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E9C9" w14:textId="4143B89A" w:rsidR="00F21F00" w:rsidRDefault="00F21F00" w:rsidP="00F21F00">
      <w:pPr>
        <w:pStyle w:val="NormalWeb"/>
        <w:spacing w:before="240" w:beforeAutospacing="0" w:after="240" w:afterAutospacing="0"/>
        <w:ind w:left="-283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F21F00">
        <w:rPr>
          <w:rFonts w:ascii="Calibri" w:hAnsi="Calibri" w:cs="Calibri"/>
          <w:b/>
          <w:bCs/>
          <w:color w:val="000000"/>
          <w:sz w:val="26"/>
          <w:szCs w:val="26"/>
          <w:lang w:val="pl-PL"/>
        </w:rPr>
        <w:t xml:space="preserve">Elektroniczne brzmienia na ratunek </w:t>
      </w:r>
      <w:proofErr w:type="spellStart"/>
      <w:r w:rsidRPr="00F21F00">
        <w:rPr>
          <w:rFonts w:ascii="Calibri" w:hAnsi="Calibri" w:cs="Calibri"/>
          <w:b/>
          <w:bCs/>
          <w:color w:val="000000"/>
          <w:sz w:val="26"/>
          <w:szCs w:val="26"/>
          <w:lang w:val="pl-PL"/>
        </w:rPr>
        <w:t>winylom</w:t>
      </w:r>
      <w:proofErr w:type="spellEnd"/>
      <w:r w:rsidRPr="00F21F00">
        <w:rPr>
          <w:rFonts w:ascii="Calibri" w:hAnsi="Calibri" w:cs="Calibri"/>
          <w:b/>
          <w:bCs/>
          <w:color w:val="000000"/>
          <w:sz w:val="26"/>
          <w:szCs w:val="26"/>
          <w:lang w:val="pl-PL"/>
        </w:rPr>
        <w:t xml:space="preserve">. </w:t>
      </w:r>
      <w:r w:rsidRPr="00EB21C4">
        <w:rPr>
          <w:rFonts w:ascii="Calibri" w:hAnsi="Calibri" w:cs="Calibri"/>
          <w:b/>
          <w:bCs/>
          <w:color w:val="000000"/>
          <w:sz w:val="26"/>
          <w:szCs w:val="26"/>
          <w:lang w:val="pl-PL"/>
        </w:rPr>
        <w:t xml:space="preserve">Cztery wyjątkowe sety podczas imprezy </w:t>
      </w:r>
      <w:proofErr w:type="spellStart"/>
      <w:r w:rsidRPr="00EB21C4">
        <w:rPr>
          <w:rFonts w:ascii="Calibri" w:hAnsi="Calibri" w:cs="Calibri"/>
          <w:b/>
          <w:bCs/>
          <w:color w:val="000000"/>
          <w:sz w:val="26"/>
          <w:szCs w:val="26"/>
          <w:lang w:val="pl-PL"/>
        </w:rPr>
        <w:t>Save</w:t>
      </w:r>
      <w:proofErr w:type="spellEnd"/>
      <w:r w:rsidRPr="00EB21C4">
        <w:rPr>
          <w:rFonts w:ascii="Calibri" w:hAnsi="Calibri" w:cs="Calibri"/>
          <w:b/>
          <w:bCs/>
          <w:color w:val="000000"/>
          <w:sz w:val="26"/>
          <w:szCs w:val="26"/>
          <w:lang w:val="pl-PL"/>
        </w:rPr>
        <w:t xml:space="preserve"> the </w:t>
      </w:r>
      <w:proofErr w:type="spellStart"/>
      <w:r w:rsidRPr="00EB21C4">
        <w:rPr>
          <w:rFonts w:ascii="Calibri" w:hAnsi="Calibri" w:cs="Calibri"/>
          <w:b/>
          <w:bCs/>
          <w:color w:val="000000"/>
          <w:sz w:val="26"/>
          <w:szCs w:val="26"/>
          <w:lang w:val="pl-PL"/>
        </w:rPr>
        <w:t>Vinyl</w:t>
      </w:r>
      <w:proofErr w:type="spellEnd"/>
      <w:r w:rsidRPr="00EB21C4">
        <w:rPr>
          <w:rFonts w:ascii="Calibri" w:hAnsi="Calibri" w:cs="Calibri"/>
          <w:b/>
          <w:bCs/>
          <w:color w:val="000000"/>
          <w:sz w:val="26"/>
          <w:szCs w:val="26"/>
          <w:lang w:val="pl-PL"/>
        </w:rPr>
        <w:t xml:space="preserve"> z </w:t>
      </w:r>
      <w:proofErr w:type="spellStart"/>
      <w:r w:rsidRPr="00EB21C4">
        <w:rPr>
          <w:rFonts w:ascii="Calibri" w:hAnsi="Calibri" w:cs="Calibri"/>
          <w:b/>
          <w:bCs/>
          <w:color w:val="000000"/>
          <w:sz w:val="26"/>
          <w:szCs w:val="26"/>
          <w:lang w:val="pl-PL"/>
        </w:rPr>
        <w:t>Ballantine’s</w:t>
      </w:r>
      <w:proofErr w:type="spellEnd"/>
      <w:r w:rsidRPr="00EB21C4">
        <w:rPr>
          <w:rFonts w:ascii="Calibri" w:hAnsi="Calibri" w:cs="Calibri"/>
          <w:b/>
          <w:bCs/>
          <w:color w:val="000000"/>
          <w:sz w:val="26"/>
          <w:szCs w:val="26"/>
          <w:lang w:val="pl-PL"/>
        </w:rPr>
        <w:t xml:space="preserve"> True Music</w:t>
      </w:r>
    </w:p>
    <w:p w14:paraId="55E3C1F9" w14:textId="2037A5F7" w:rsidR="00F21F00" w:rsidRPr="00F21F00" w:rsidRDefault="00F21F00" w:rsidP="00F21F00">
      <w:pPr>
        <w:pStyle w:val="NormalWeb"/>
        <w:spacing w:before="240" w:beforeAutospacing="0" w:after="240" w:afterAutospacing="0"/>
        <w:ind w:left="-283"/>
        <w:jc w:val="both"/>
        <w:rPr>
          <w:lang w:val="pl-PL"/>
        </w:rPr>
      </w:pPr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Już w najbliższy piątek, 17 lipca, ośmiu najlepszych polskich </w:t>
      </w:r>
      <w:proofErr w:type="spellStart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DJ</w:t>
      </w:r>
      <w:r w:rsidR="00B36D59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ów</w:t>
      </w:r>
      <w:proofErr w:type="spellEnd"/>
      <w:r w:rsidR="00F962E9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</w:t>
      </w:r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rozgrzeje scenę </w:t>
      </w:r>
      <w:proofErr w:type="spellStart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Ballantine’s</w:t>
      </w:r>
      <w:proofErr w:type="spellEnd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i Pop </w:t>
      </w:r>
      <w:proofErr w:type="spellStart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Up</w:t>
      </w:r>
      <w:proofErr w:type="spellEnd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Radio. </w:t>
      </w:r>
      <w:r w:rsidR="00F962E9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Wydarzenie</w:t>
      </w:r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pod nazwą </w:t>
      </w:r>
      <w:proofErr w:type="spellStart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Save</w:t>
      </w:r>
      <w:proofErr w:type="spellEnd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the </w:t>
      </w:r>
      <w:proofErr w:type="spellStart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Vinyl</w:t>
      </w:r>
      <w:proofErr w:type="spellEnd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to niesamowite doznania muzyczne z gatunku electro, </w:t>
      </w:r>
      <w:proofErr w:type="spellStart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house</w:t>
      </w:r>
      <w:proofErr w:type="spellEnd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, </w:t>
      </w:r>
      <w:proofErr w:type="spellStart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italo</w:t>
      </w:r>
      <w:proofErr w:type="spellEnd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-disco i techno</w:t>
      </w:r>
      <w:r w:rsidR="003160C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tym razem skierowane szczególnie do</w:t>
      </w:r>
      <w:r w:rsidR="00F962E9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fanów </w:t>
      </w:r>
      <w:proofErr w:type="spellStart"/>
      <w:r w:rsidR="00F962E9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vinylowych</w:t>
      </w:r>
      <w:proofErr w:type="spellEnd"/>
      <w:r w:rsidR="00F962E9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płyt. </w:t>
      </w:r>
      <w:r w:rsidR="0070744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Koncert dostępny jest dla wszystkich chętnych</w:t>
      </w:r>
      <w:r w:rsidR="003B39F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</w:t>
      </w:r>
      <w:r w:rsidR="0070744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niezależnie od tego, gdzie obecnie przebywają- występy startują </w:t>
      </w:r>
      <w:r w:rsidR="00330E2F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o </w:t>
      </w:r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17:00 na </w:t>
      </w:r>
      <w:r w:rsidR="007C34C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profilu </w:t>
      </w:r>
      <w:proofErr w:type="spellStart"/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Ballantine’s</w:t>
      </w:r>
      <w:proofErr w:type="spellEnd"/>
      <w:r w:rsidR="00A82C5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na Facebooku</w:t>
      </w:r>
      <w:r w:rsidRPr="00F21F0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.</w:t>
      </w:r>
    </w:p>
    <w:p w14:paraId="1D9561EF" w14:textId="11E6C641" w:rsidR="00F21F00" w:rsidRPr="00F21F00" w:rsidRDefault="00F21F00" w:rsidP="00F21F00">
      <w:pPr>
        <w:pStyle w:val="NormalWeb"/>
        <w:spacing w:before="240" w:beforeAutospacing="0" w:after="240" w:afterAutospacing="0"/>
        <w:ind w:left="-360"/>
        <w:jc w:val="both"/>
        <w:rPr>
          <w:lang w:val="pl-PL"/>
        </w:rPr>
      </w:pP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Save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the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Vinyl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to niezwykła kolaboracja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Ballantine’s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i pierws</w:t>
      </w:r>
      <w:bookmarkStart w:id="0" w:name="_GoBack"/>
      <w:bookmarkEnd w:id="0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zego krakowskiego radia telewizyjnego Pop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Up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Radi</w:t>
      </w:r>
      <w:r w:rsidR="007A3C2A">
        <w:rPr>
          <w:rFonts w:ascii="Calibri" w:hAnsi="Calibri" w:cs="Calibri"/>
          <w:color w:val="000000"/>
          <w:sz w:val="21"/>
          <w:szCs w:val="21"/>
          <w:lang w:val="pl-PL"/>
        </w:rPr>
        <w:t>o w ramach znanej już akcji #</w:t>
      </w:r>
      <w:proofErr w:type="spellStart"/>
      <w:r w:rsidR="007A3C2A">
        <w:rPr>
          <w:rFonts w:ascii="Calibri" w:hAnsi="Calibri" w:cs="Calibri"/>
          <w:color w:val="000000"/>
          <w:sz w:val="21"/>
          <w:szCs w:val="21"/>
          <w:lang w:val="pl-PL"/>
        </w:rPr>
        <w:t>TrueMusic</w:t>
      </w:r>
      <w:proofErr w:type="spellEnd"/>
      <w:r w:rsidR="007A3C2A">
        <w:rPr>
          <w:rFonts w:ascii="Calibri" w:hAnsi="Calibri" w:cs="Calibri"/>
          <w:color w:val="000000"/>
          <w:sz w:val="21"/>
          <w:szCs w:val="21"/>
          <w:lang w:val="pl-PL"/>
        </w:rPr>
        <w:t xml:space="preserve">. 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Tym razem marka łączy siły z </w:t>
      </w:r>
      <w:r w:rsidR="007A3C2A">
        <w:rPr>
          <w:rFonts w:ascii="Calibri" w:hAnsi="Calibri" w:cs="Calibri"/>
          <w:color w:val="000000"/>
          <w:sz w:val="21"/>
          <w:szCs w:val="21"/>
          <w:lang w:val="pl-PL"/>
        </w:rPr>
        <w:t xml:space="preserve">krakowskim Pop </w:t>
      </w:r>
      <w:proofErr w:type="spellStart"/>
      <w:r w:rsidR="007A3C2A">
        <w:rPr>
          <w:rFonts w:ascii="Calibri" w:hAnsi="Calibri" w:cs="Calibri"/>
          <w:color w:val="000000"/>
          <w:sz w:val="21"/>
          <w:szCs w:val="21"/>
          <w:lang w:val="pl-PL"/>
        </w:rPr>
        <w:t>Up</w:t>
      </w:r>
      <w:proofErr w:type="spellEnd"/>
      <w:r w:rsidR="007A3C2A">
        <w:rPr>
          <w:rFonts w:ascii="Calibri" w:hAnsi="Calibri" w:cs="Calibri"/>
          <w:color w:val="000000"/>
          <w:sz w:val="21"/>
          <w:szCs w:val="21"/>
          <w:lang w:val="pl-PL"/>
        </w:rPr>
        <w:t xml:space="preserve"> Radio,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by wesprzeć</w:t>
      </w:r>
      <w:r w:rsidR="007A3C2A">
        <w:rPr>
          <w:rFonts w:ascii="Calibri" w:hAnsi="Calibri" w:cs="Calibri"/>
          <w:color w:val="000000"/>
          <w:sz w:val="21"/>
          <w:szCs w:val="21"/>
          <w:lang w:val="pl-PL"/>
        </w:rPr>
        <w:t xml:space="preserve"> lokalnych </w:t>
      </w:r>
      <w:proofErr w:type="spellStart"/>
      <w:r w:rsidR="007A3C2A">
        <w:rPr>
          <w:rFonts w:ascii="Calibri" w:hAnsi="Calibri" w:cs="Calibri"/>
          <w:color w:val="000000"/>
          <w:sz w:val="21"/>
          <w:szCs w:val="21"/>
          <w:lang w:val="pl-PL"/>
        </w:rPr>
        <w:t>DJ</w:t>
      </w:r>
      <w:r w:rsidR="00B36D59">
        <w:rPr>
          <w:rFonts w:ascii="Calibri" w:hAnsi="Calibri" w:cs="Calibri"/>
          <w:color w:val="000000"/>
          <w:sz w:val="21"/>
          <w:szCs w:val="21"/>
          <w:lang w:val="pl-PL"/>
        </w:rPr>
        <w:t>ów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i oddanych </w:t>
      </w:r>
      <w:r w:rsidR="0091477D">
        <w:rPr>
          <w:rFonts w:ascii="Calibri" w:hAnsi="Calibri" w:cs="Calibri"/>
          <w:color w:val="000000"/>
          <w:sz w:val="21"/>
          <w:szCs w:val="21"/>
          <w:lang w:val="pl-PL"/>
        </w:rPr>
        <w:t>kolekcjonerów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płyt winylowych. W tym celu organizują wspólnie specjalny koncert, dzięki któremu artyści będą mogli zaprezentować swoje muzyczne umiejętności szerokiej publiczności online</w:t>
      </w:r>
      <w:r w:rsidR="003160CD">
        <w:rPr>
          <w:rFonts w:ascii="Calibri" w:hAnsi="Calibri" w:cs="Calibri"/>
          <w:color w:val="000000"/>
          <w:sz w:val="21"/>
          <w:szCs w:val="21"/>
          <w:lang w:val="pl-PL"/>
        </w:rPr>
        <w:t>,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</w:t>
      </w:r>
      <w:r w:rsidR="0091477D">
        <w:rPr>
          <w:rFonts w:ascii="Calibri" w:hAnsi="Calibri" w:cs="Calibri"/>
          <w:color w:val="000000"/>
          <w:sz w:val="21"/>
          <w:szCs w:val="21"/>
          <w:lang w:val="pl-PL"/>
        </w:rPr>
        <w:t xml:space="preserve">a za swoje wynagrodzenie „uratują” kolejne </w:t>
      </w:r>
      <w:proofErr w:type="spellStart"/>
      <w:r w:rsidR="0091477D">
        <w:rPr>
          <w:rFonts w:ascii="Calibri" w:hAnsi="Calibri" w:cs="Calibri"/>
          <w:color w:val="000000"/>
          <w:sz w:val="21"/>
          <w:szCs w:val="21"/>
          <w:lang w:val="pl-PL"/>
        </w:rPr>
        <w:t>winyle</w:t>
      </w:r>
      <w:proofErr w:type="spellEnd"/>
      <w:r w:rsidR="0091477D">
        <w:rPr>
          <w:rFonts w:ascii="Calibri" w:hAnsi="Calibri" w:cs="Calibri"/>
          <w:color w:val="000000"/>
          <w:sz w:val="21"/>
          <w:szCs w:val="21"/>
          <w:lang w:val="pl-PL"/>
        </w:rPr>
        <w:t xml:space="preserve">  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-</w:t>
      </w:r>
      <w:r w:rsidR="0091477D">
        <w:rPr>
          <w:rFonts w:ascii="Calibri" w:hAnsi="Calibri" w:cs="Calibri"/>
          <w:color w:val="000000"/>
          <w:sz w:val="21"/>
          <w:szCs w:val="21"/>
          <w:lang w:val="pl-PL"/>
        </w:rPr>
        <w:t xml:space="preserve"> do swoich sklepów w 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Warszawie, Krakowie, Gdańsku i Poznaniu. </w:t>
      </w:r>
    </w:p>
    <w:p w14:paraId="06DAE259" w14:textId="5A391336" w:rsidR="00F21F00" w:rsidRPr="00F21F00" w:rsidRDefault="0048247C" w:rsidP="00F21F00">
      <w:pPr>
        <w:pStyle w:val="NormalWeb"/>
        <w:spacing w:before="240" w:beforeAutospacing="0" w:after="240" w:afterAutospacing="0"/>
        <w:ind w:left="-360"/>
        <w:jc w:val="both"/>
        <w:rPr>
          <w:lang w:val="pl-PL"/>
        </w:rPr>
      </w:pP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W trakcie wydarzenia </w:t>
      </w:r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wystąpi ośmiu artystów w czterech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mixtape’ach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B2B. Koncert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Ballantine’s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będzie </w:t>
      </w:r>
      <w:r w:rsidR="00220981">
        <w:rPr>
          <w:rFonts w:ascii="Calibri" w:hAnsi="Calibri" w:cs="Calibri"/>
          <w:color w:val="000000"/>
          <w:sz w:val="21"/>
          <w:szCs w:val="21"/>
          <w:lang w:val="pl-PL"/>
        </w:rPr>
        <w:t>pierwszym</w:t>
      </w:r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</w:t>
      </w:r>
      <w:r w:rsidR="00220981">
        <w:rPr>
          <w:rFonts w:ascii="Calibri" w:hAnsi="Calibri" w:cs="Calibri"/>
          <w:color w:val="000000"/>
          <w:sz w:val="21"/>
          <w:szCs w:val="21"/>
          <w:lang w:val="pl-PL"/>
        </w:rPr>
        <w:t xml:space="preserve">z </w:t>
      </w:r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cykl</w:t>
      </w:r>
      <w:r w:rsidR="00220981">
        <w:rPr>
          <w:rFonts w:ascii="Calibri" w:hAnsi="Calibri" w:cs="Calibri"/>
          <w:color w:val="000000"/>
          <w:sz w:val="21"/>
          <w:szCs w:val="21"/>
          <w:lang w:val="pl-PL"/>
        </w:rPr>
        <w:t>u</w:t>
      </w:r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imprez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Save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The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Vinyl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, dlatego przygotowano wyjątkowy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line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up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, w składzie którego znaleźli się najlepsi polscy artyści sceny techn</w:t>
      </w:r>
      <w:r w:rsidR="007A3C2A">
        <w:rPr>
          <w:rFonts w:ascii="Calibri" w:hAnsi="Calibri" w:cs="Calibri"/>
          <w:color w:val="000000"/>
          <w:sz w:val="21"/>
          <w:szCs w:val="21"/>
          <w:lang w:val="pl-PL"/>
        </w:rPr>
        <w:t>o:</w:t>
      </w:r>
    </w:p>
    <w:p w14:paraId="6AECD7F5" w14:textId="3BF1779C" w:rsidR="00F962E9" w:rsidRPr="003160CD" w:rsidRDefault="00F21F00" w:rsidP="00F962E9">
      <w:pPr>
        <w:pStyle w:val="NormalWeb"/>
        <w:numPr>
          <w:ilvl w:val="0"/>
          <w:numId w:val="7"/>
        </w:numPr>
        <w:spacing w:before="240" w:beforeAutospacing="0" w:after="240" w:afterAutospacing="0"/>
        <w:jc w:val="both"/>
        <w:rPr>
          <w:lang w:val="pl-PL"/>
        </w:rPr>
      </w:pP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</w:t>
      </w:r>
      <w:hyperlink r:id="rId11" w:history="1">
        <w:r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>Olivia</w:t>
        </w:r>
      </w:hyperlink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– znana krakowskiej społeczności </w:t>
      </w:r>
      <w:r w:rsidR="003160CD">
        <w:rPr>
          <w:rFonts w:ascii="Calibri" w:hAnsi="Calibri" w:cs="Calibri"/>
          <w:color w:val="000000"/>
          <w:sz w:val="21"/>
          <w:szCs w:val="21"/>
          <w:lang w:val="pl-PL"/>
        </w:rPr>
        <w:t>z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impre</w:t>
      </w:r>
      <w:r w:rsidR="003160CD">
        <w:rPr>
          <w:rFonts w:ascii="Calibri" w:hAnsi="Calibri" w:cs="Calibri"/>
          <w:color w:val="000000"/>
          <w:sz w:val="21"/>
          <w:szCs w:val="21"/>
          <w:lang w:val="pl-PL"/>
        </w:rPr>
        <w:t>z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We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are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Radar, i </w:t>
      </w:r>
      <w:hyperlink r:id="rId12" w:history="1">
        <w:r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>DZUMA</w:t>
        </w:r>
      </w:hyperlink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- reprezentant warszawskiej sceny klubowej, stojąc</w:t>
      </w:r>
      <w:r w:rsidR="00220981">
        <w:rPr>
          <w:rFonts w:ascii="Calibri" w:hAnsi="Calibri" w:cs="Calibri"/>
          <w:color w:val="000000"/>
          <w:sz w:val="21"/>
          <w:szCs w:val="21"/>
          <w:lang w:val="pl-PL"/>
        </w:rPr>
        <w:t>y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na czele wytwórni Syntetyk. </w:t>
      </w:r>
    </w:p>
    <w:p w14:paraId="154BA996" w14:textId="3EE74BE1" w:rsidR="00F962E9" w:rsidRPr="003160CD" w:rsidRDefault="00B36D59" w:rsidP="00F962E9">
      <w:pPr>
        <w:pStyle w:val="NormalWeb"/>
        <w:numPr>
          <w:ilvl w:val="0"/>
          <w:numId w:val="7"/>
        </w:numPr>
        <w:spacing w:before="240" w:beforeAutospacing="0" w:after="240" w:afterAutospacing="0"/>
        <w:jc w:val="both"/>
        <w:rPr>
          <w:lang w:val="pl-PL"/>
        </w:rPr>
      </w:pPr>
      <w:hyperlink r:id="rId13" w:history="1">
        <w:r w:rsidR="00F21F00"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 xml:space="preserve">Daniel </w:t>
        </w:r>
        <w:proofErr w:type="spellStart"/>
        <w:r w:rsidR="00F21F00"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>Drumz</w:t>
        </w:r>
        <w:proofErr w:type="spellEnd"/>
      </w:hyperlink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- DJ i producent z Krakowa. Zasłynął między innymi dzięki współpracy z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Grammatikiem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i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Eldo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, a dziś tworzy głównie brzmienia łączące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house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,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soulfulowe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disco i futurystyczną elektronikę.</w:t>
      </w:r>
      <w:r w:rsidR="00F44DEA">
        <w:rPr>
          <w:rFonts w:ascii="Calibri" w:hAnsi="Calibri" w:cs="Calibri"/>
          <w:color w:val="000000"/>
          <w:sz w:val="21"/>
          <w:szCs w:val="21"/>
          <w:lang w:val="pl-PL"/>
        </w:rPr>
        <w:t xml:space="preserve"> </w:t>
      </w:r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Swój set zagra wspólnie z </w:t>
      </w:r>
      <w:hyperlink r:id="rId14" w:history="1">
        <w:r w:rsidR="00F21F00"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 xml:space="preserve">DJ </w:t>
        </w:r>
        <w:proofErr w:type="spellStart"/>
        <w:r w:rsidR="00F21F00"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>Eltronem</w:t>
        </w:r>
        <w:proofErr w:type="spellEnd"/>
      </w:hyperlink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, jedną z najbardziej charakterystycznych postaci polskiej muzyki tanecznej, współtwórcą duetu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Seltron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400 oraz założycielem wytwórni Dom Trojga. </w:t>
      </w:r>
    </w:p>
    <w:p w14:paraId="0AD56968" w14:textId="2293F34B" w:rsidR="00F962E9" w:rsidRPr="003160CD" w:rsidRDefault="00B36D59" w:rsidP="00F962E9">
      <w:pPr>
        <w:pStyle w:val="NormalWeb"/>
        <w:numPr>
          <w:ilvl w:val="0"/>
          <w:numId w:val="7"/>
        </w:numPr>
        <w:spacing w:before="240" w:beforeAutospacing="0" w:after="240" w:afterAutospacing="0"/>
        <w:jc w:val="both"/>
        <w:rPr>
          <w:lang w:val="pl-PL"/>
        </w:rPr>
      </w:pPr>
      <w:hyperlink r:id="rId15" w:history="1">
        <w:proofErr w:type="spellStart"/>
        <w:r w:rsidR="00F21F00"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>Dtekk</w:t>
        </w:r>
        <w:proofErr w:type="spellEnd"/>
      </w:hyperlink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i </w:t>
      </w:r>
      <w:hyperlink r:id="rId16" w:history="1">
        <w:proofErr w:type="spellStart"/>
        <w:r w:rsidR="00F21F00"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>Kinzo</w:t>
        </w:r>
        <w:proofErr w:type="spellEnd"/>
        <w:r w:rsidR="00F21F00"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 xml:space="preserve"> Chrome</w:t>
        </w:r>
      </w:hyperlink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. Pierwszy z nich to członek kolektywu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Technosoul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, który w swoich utworach łączy m.in. styl electro i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italo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disco.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Kinzo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Chrome</w:t>
      </w:r>
      <w:r w:rsidR="003160CD">
        <w:rPr>
          <w:rFonts w:ascii="Calibri" w:hAnsi="Calibri" w:cs="Calibri"/>
          <w:color w:val="000000"/>
          <w:sz w:val="21"/>
          <w:szCs w:val="21"/>
          <w:lang w:val="pl-PL"/>
        </w:rPr>
        <w:t>, który razem</w:t>
      </w:r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ze swoją siostrą</w:t>
      </w:r>
      <w:r w:rsidR="00AC4DE2">
        <w:rPr>
          <w:rFonts w:ascii="Calibri" w:hAnsi="Calibri" w:cs="Calibri"/>
          <w:color w:val="000000"/>
          <w:sz w:val="21"/>
          <w:szCs w:val="21"/>
          <w:lang w:val="pl-PL"/>
        </w:rPr>
        <w:t xml:space="preserve"> </w:t>
      </w:r>
      <w:r w:rsidR="003160CD">
        <w:rPr>
          <w:rFonts w:ascii="Calibri" w:hAnsi="Calibri" w:cs="Calibri"/>
          <w:color w:val="000000"/>
          <w:sz w:val="21"/>
          <w:szCs w:val="21"/>
          <w:lang w:val="pl-PL"/>
        </w:rPr>
        <w:t>tworzy</w:t>
      </w:r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kilkutysięczną kolekcję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winyli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Techno, Electro, Italo Disco i House. </w:t>
      </w:r>
    </w:p>
    <w:p w14:paraId="162A1F9D" w14:textId="2C984174" w:rsidR="00F21F00" w:rsidRPr="00F21F00" w:rsidRDefault="00B36D59" w:rsidP="003160CD">
      <w:pPr>
        <w:pStyle w:val="NormalWeb"/>
        <w:numPr>
          <w:ilvl w:val="0"/>
          <w:numId w:val="7"/>
        </w:numPr>
        <w:spacing w:before="240" w:beforeAutospacing="0" w:after="240" w:afterAutospacing="0"/>
        <w:jc w:val="both"/>
        <w:rPr>
          <w:lang w:val="pl-PL"/>
        </w:rPr>
      </w:pPr>
      <w:hyperlink r:id="rId17" w:history="1">
        <w:r w:rsidR="00F21F00"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 xml:space="preserve">DJ Virtual </w:t>
        </w:r>
        <w:proofErr w:type="spellStart"/>
        <w:r w:rsidR="00F21F00"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>Geisha</w:t>
        </w:r>
        <w:proofErr w:type="spellEnd"/>
      </w:hyperlink>
      <w:r w:rsidR="00F21F00" w:rsidRPr="00F21F00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 xml:space="preserve"> </w:t>
      </w:r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- założycielka Pop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Up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Radio i twórczyni popularnego, krakowskiego cyklu imprez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rips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for the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Lonely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Hearted</w:t>
      </w:r>
      <w:proofErr w:type="spellEnd"/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i </w:t>
      </w:r>
      <w:hyperlink r:id="rId18" w:history="1">
        <w:r w:rsidR="00F21F00"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 xml:space="preserve">DJ </w:t>
        </w:r>
        <w:proofErr w:type="spellStart"/>
        <w:r w:rsidR="00F21F00" w:rsidRPr="00B5761B">
          <w:rPr>
            <w:rStyle w:val="Hyperlink"/>
            <w:rFonts w:ascii="Calibri" w:hAnsi="Calibri" w:cs="Calibri"/>
            <w:b/>
            <w:bCs/>
            <w:sz w:val="21"/>
            <w:szCs w:val="21"/>
            <w:lang w:val="pl-PL"/>
          </w:rPr>
          <w:t>Feelaz</w:t>
        </w:r>
        <w:proofErr w:type="spellEnd"/>
        <w:r w:rsidR="00F21F00" w:rsidRPr="00B5761B">
          <w:rPr>
            <w:rStyle w:val="Hyperlink"/>
            <w:rFonts w:ascii="Calibri" w:hAnsi="Calibri" w:cs="Calibri"/>
            <w:sz w:val="21"/>
            <w:szCs w:val="21"/>
            <w:lang w:val="pl-PL"/>
          </w:rPr>
          <w:t>,</w:t>
        </w:r>
      </w:hyperlink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który od ponad 20 lat gromadzi tłumy w klubach i na festiwalach muzycznych</w:t>
      </w:r>
      <w:r w:rsidR="003160CD">
        <w:rPr>
          <w:rFonts w:ascii="Calibri" w:hAnsi="Calibri" w:cs="Calibri"/>
          <w:color w:val="000000"/>
          <w:sz w:val="21"/>
          <w:szCs w:val="21"/>
          <w:lang w:val="pl-PL"/>
        </w:rPr>
        <w:t xml:space="preserve"> w Polsce i za granicą</w:t>
      </w:r>
      <w:r w:rsidR="00F21F00" w:rsidRPr="00F21F00">
        <w:rPr>
          <w:rFonts w:ascii="Calibri" w:hAnsi="Calibri" w:cs="Calibri"/>
          <w:color w:val="000000"/>
          <w:sz w:val="21"/>
          <w:szCs w:val="21"/>
          <w:lang w:val="pl-PL"/>
        </w:rPr>
        <w:t>.</w:t>
      </w:r>
    </w:p>
    <w:p w14:paraId="690B951C" w14:textId="65F918C2" w:rsidR="00F21F00" w:rsidRPr="00F21F00" w:rsidRDefault="00F21F00" w:rsidP="00F21F00">
      <w:pPr>
        <w:pStyle w:val="NormalWeb"/>
        <w:spacing w:before="240" w:beforeAutospacing="0" w:after="240" w:afterAutospacing="0"/>
        <w:ind w:left="-360"/>
        <w:jc w:val="both"/>
        <w:rPr>
          <w:lang w:val="pl-PL"/>
        </w:rPr>
      </w:pP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Save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the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Vinyl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to kolejna inicjatywa marki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Ballantine’s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, skierowana do społeczności muzycznej. W trakcie globalnej pandemii we współpracy z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Boiler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Room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</w:t>
      </w:r>
      <w:r w:rsidR="00553D58">
        <w:rPr>
          <w:rFonts w:ascii="Calibri" w:hAnsi="Calibri" w:cs="Calibri"/>
          <w:color w:val="000000"/>
          <w:sz w:val="21"/>
          <w:szCs w:val="21"/>
          <w:lang w:val="pl-PL"/>
        </w:rPr>
        <w:t>zorganizowa</w:t>
      </w:r>
      <w:r w:rsidR="003160CD">
        <w:rPr>
          <w:rFonts w:ascii="Calibri" w:hAnsi="Calibri" w:cs="Calibri"/>
          <w:color w:val="000000"/>
          <w:sz w:val="21"/>
          <w:szCs w:val="21"/>
          <w:lang w:val="pl-PL"/>
        </w:rPr>
        <w:t xml:space="preserve">no 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cykl imprez online „Streaming from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Isalonation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”, który </w:t>
      </w:r>
      <w:r w:rsidR="00F962E9">
        <w:rPr>
          <w:rFonts w:ascii="Calibri" w:hAnsi="Calibri" w:cs="Calibri"/>
          <w:color w:val="000000"/>
          <w:sz w:val="21"/>
          <w:szCs w:val="21"/>
          <w:lang w:val="pl-PL"/>
        </w:rPr>
        <w:t>po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łączy</w:t>
      </w:r>
      <w:r w:rsidR="00F962E9">
        <w:rPr>
          <w:rFonts w:ascii="Calibri" w:hAnsi="Calibri" w:cs="Calibri"/>
          <w:color w:val="000000"/>
          <w:sz w:val="21"/>
          <w:szCs w:val="21"/>
          <w:lang w:val="pl-PL"/>
        </w:rPr>
        <w:t>ł</w:t>
      </w:r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DJów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z całego świata z ich fanami, w tym również polski kolektyw „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Brutaż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”. </w:t>
      </w:r>
    </w:p>
    <w:p w14:paraId="73A7C9FF" w14:textId="7DE358EC" w:rsidR="00E7071A" w:rsidRDefault="00F21F00" w:rsidP="00E7071A">
      <w:pPr>
        <w:pStyle w:val="NormalWeb"/>
        <w:spacing w:before="240" w:beforeAutospacing="0" w:after="240" w:afterAutospacing="0"/>
        <w:ind w:left="-3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E7071A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Koncert online startuje o godzinie 17.00 na oficjalnym profilu marki </w:t>
      </w:r>
      <w:proofErr w:type="spellStart"/>
      <w:r w:rsidRPr="00E7071A">
        <w:rPr>
          <w:rFonts w:asciiTheme="majorHAnsi" w:hAnsiTheme="majorHAnsi" w:cstheme="majorHAnsi"/>
          <w:color w:val="000000"/>
          <w:sz w:val="21"/>
          <w:szCs w:val="21"/>
          <w:lang w:val="pl-PL"/>
        </w:rPr>
        <w:t>Ballantine’s</w:t>
      </w:r>
      <w:proofErr w:type="spellEnd"/>
      <w:r w:rsidRPr="00E7071A">
        <w:rPr>
          <w:rFonts w:asciiTheme="majorHAnsi" w:hAnsiTheme="majorHAnsi" w:cstheme="majorHAnsi"/>
          <w:color w:val="000000"/>
          <w:sz w:val="21"/>
          <w:szCs w:val="21"/>
          <w:lang w:val="pl-PL"/>
        </w:rPr>
        <w:t xml:space="preserve"> na </w:t>
      </w:r>
      <w:proofErr w:type="spellStart"/>
      <w:r w:rsidRPr="00E7071A">
        <w:rPr>
          <w:rFonts w:asciiTheme="majorHAnsi" w:hAnsiTheme="majorHAnsi" w:cstheme="majorHAnsi"/>
          <w:color w:val="000000"/>
          <w:sz w:val="21"/>
          <w:szCs w:val="21"/>
          <w:lang w:val="pl-PL"/>
        </w:rPr>
        <w:t>facebooku</w:t>
      </w:r>
      <w:proofErr w:type="spellEnd"/>
      <w:r w:rsidR="008F5614" w:rsidRPr="00E7071A">
        <w:fldChar w:fldCharType="begin"/>
      </w:r>
      <w:r w:rsidR="008F5614" w:rsidRPr="00E7071A">
        <w:rPr>
          <w:rFonts w:asciiTheme="majorHAnsi" w:hAnsiTheme="majorHAnsi" w:cstheme="majorHAnsi"/>
          <w:sz w:val="21"/>
          <w:szCs w:val="21"/>
          <w:lang w:val="pl-PL"/>
        </w:rPr>
        <w:instrText xml:space="preserve"> HYPERLINK "https://www.facebook.com/BallantinesPoland/" </w:instrText>
      </w:r>
      <w:r w:rsidR="008F5614" w:rsidRPr="00E7071A">
        <w:fldChar w:fldCharType="separate"/>
      </w:r>
      <w:r w:rsidRPr="00E7071A">
        <w:rPr>
          <w:rStyle w:val="Hyperlink"/>
          <w:rFonts w:asciiTheme="majorHAnsi" w:hAnsiTheme="majorHAnsi" w:cstheme="majorHAnsi"/>
          <w:color w:val="000000"/>
          <w:sz w:val="21"/>
          <w:szCs w:val="21"/>
          <w:u w:val="none"/>
          <w:lang w:val="pl-PL"/>
        </w:rPr>
        <w:t xml:space="preserve"> </w:t>
      </w:r>
      <w:r w:rsidRPr="00E7071A">
        <w:rPr>
          <w:rStyle w:val="Hyperlink"/>
          <w:rFonts w:asciiTheme="majorHAnsi" w:hAnsiTheme="majorHAnsi" w:cstheme="majorHAnsi"/>
          <w:color w:val="1155CC"/>
          <w:sz w:val="21"/>
          <w:szCs w:val="21"/>
          <w:lang w:val="pl-PL"/>
        </w:rPr>
        <w:t>https://www.facebook.com/BallantinesPoland/</w:t>
      </w:r>
      <w:r w:rsidR="008F5614" w:rsidRPr="00E7071A">
        <w:rPr>
          <w:rStyle w:val="Hyperlink"/>
          <w:rFonts w:asciiTheme="majorHAnsi" w:hAnsiTheme="majorHAnsi" w:cstheme="majorHAnsi"/>
          <w:color w:val="1155CC"/>
          <w:sz w:val="21"/>
          <w:szCs w:val="21"/>
          <w:lang w:val="pl-PL"/>
        </w:rPr>
        <w:fldChar w:fldCharType="end"/>
      </w:r>
      <w:r w:rsidR="0072256D" w:rsidRPr="00E7071A">
        <w:rPr>
          <w:rFonts w:asciiTheme="majorHAnsi" w:hAnsiTheme="majorHAnsi" w:cstheme="majorHAnsi"/>
          <w:color w:val="000000"/>
          <w:sz w:val="21"/>
          <w:szCs w:val="21"/>
          <w:lang w:val="pl-PL"/>
        </w:rPr>
        <w:t> oraz </w:t>
      </w:r>
      <w:r w:rsidRPr="00E7071A">
        <w:rPr>
          <w:rFonts w:asciiTheme="majorHAnsi" w:hAnsiTheme="majorHAnsi" w:cstheme="majorHAnsi"/>
          <w:color w:val="000000"/>
          <w:sz w:val="21"/>
          <w:szCs w:val="21"/>
          <w:lang w:val="pl-PL"/>
        </w:rPr>
        <w:t>Pop</w:t>
      </w:r>
      <w:r w:rsidR="00EB21C4" w:rsidRPr="00E7071A">
        <w:rPr>
          <w:rFonts w:asciiTheme="majorHAnsi" w:hAnsiTheme="majorHAnsi" w:cstheme="majorHAnsi"/>
          <w:color w:val="000000"/>
          <w:sz w:val="21"/>
          <w:szCs w:val="21"/>
          <w:lang w:val="pl-PL"/>
        </w:rPr>
        <w:t> </w:t>
      </w:r>
      <w:proofErr w:type="spellStart"/>
      <w:r w:rsidRPr="00E7071A">
        <w:rPr>
          <w:rFonts w:asciiTheme="majorHAnsi" w:hAnsiTheme="majorHAnsi" w:cstheme="majorHAnsi"/>
          <w:color w:val="000000"/>
          <w:sz w:val="21"/>
          <w:szCs w:val="21"/>
          <w:lang w:val="pl-PL"/>
        </w:rPr>
        <w:t>Up</w:t>
      </w:r>
      <w:proofErr w:type="spellEnd"/>
      <w:r w:rsidR="00EB21C4" w:rsidRPr="00E7071A">
        <w:rPr>
          <w:rFonts w:asciiTheme="majorHAnsi" w:hAnsiTheme="majorHAnsi" w:cstheme="majorHAnsi"/>
          <w:color w:val="000000"/>
          <w:sz w:val="21"/>
          <w:szCs w:val="21"/>
          <w:lang w:val="pl-PL"/>
        </w:rPr>
        <w:t> </w:t>
      </w:r>
      <w:r w:rsidRPr="00E7071A">
        <w:rPr>
          <w:rFonts w:asciiTheme="majorHAnsi" w:hAnsiTheme="majorHAnsi" w:cstheme="majorHAnsi"/>
          <w:color w:val="000000"/>
          <w:sz w:val="21"/>
          <w:szCs w:val="21"/>
          <w:lang w:val="pl-PL"/>
        </w:rPr>
        <w:t>Radi</w:t>
      </w:r>
      <w:r w:rsidR="00EB21C4" w:rsidRPr="00E7071A">
        <w:rPr>
          <w:rFonts w:asciiTheme="majorHAnsi" w:hAnsiTheme="majorHAnsi" w:cstheme="majorHAnsi"/>
          <w:color w:val="000000"/>
          <w:sz w:val="21"/>
          <w:szCs w:val="21"/>
          <w:lang w:val="pl-PL"/>
        </w:rPr>
        <w:t>o </w:t>
      </w:r>
      <w:hyperlink r:id="rId19" w:history="1">
        <w:r w:rsidR="00EB21C4" w:rsidRPr="00E7071A">
          <w:rPr>
            <w:rStyle w:val="Hyperlink"/>
            <w:rFonts w:asciiTheme="majorHAnsi" w:hAnsiTheme="majorHAnsi" w:cstheme="majorHAnsi"/>
            <w:sz w:val="21"/>
            <w:szCs w:val="21"/>
            <w:lang w:val="pl-PL"/>
          </w:rPr>
          <w:t>https://www.facebook.com/pg/popupradiokrk</w:t>
        </w:r>
      </w:hyperlink>
      <w:r w:rsidR="0072256D" w:rsidRPr="00E7071A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</w:p>
    <w:p w14:paraId="15D75351" w14:textId="719E2F47" w:rsidR="00E7071A" w:rsidRPr="00E7071A" w:rsidRDefault="00E7071A" w:rsidP="003160CD">
      <w:pPr>
        <w:pStyle w:val="NormalWeb"/>
        <w:spacing w:before="240" w:beforeAutospacing="0" w:after="240" w:afterAutospacing="0"/>
        <w:rPr>
          <w:rFonts w:asciiTheme="majorHAnsi" w:hAnsiTheme="majorHAnsi" w:cstheme="majorHAnsi"/>
          <w:sz w:val="21"/>
          <w:szCs w:val="21"/>
          <w:lang w:val="pl-PL"/>
        </w:rPr>
      </w:pPr>
      <w:r w:rsidRPr="003160CD">
        <w:rPr>
          <w:rFonts w:asciiTheme="majorHAnsi" w:hAnsiTheme="majorHAnsi" w:cstheme="majorHAnsi"/>
          <w:b/>
          <w:bCs/>
          <w:sz w:val="21"/>
          <w:szCs w:val="21"/>
          <w:lang w:val="pl-PL"/>
        </w:rPr>
        <w:t xml:space="preserve">Line </w:t>
      </w:r>
      <w:proofErr w:type="spellStart"/>
      <w:r w:rsidRPr="003160CD">
        <w:rPr>
          <w:rFonts w:asciiTheme="majorHAnsi" w:hAnsiTheme="majorHAnsi" w:cstheme="majorHAnsi"/>
          <w:b/>
          <w:bCs/>
          <w:sz w:val="21"/>
          <w:szCs w:val="21"/>
          <w:lang w:val="pl-PL"/>
        </w:rPr>
        <w:t>up</w:t>
      </w:r>
      <w:proofErr w:type="spellEnd"/>
      <w:r w:rsidRPr="003160CD">
        <w:rPr>
          <w:rFonts w:asciiTheme="majorHAnsi" w:hAnsiTheme="majorHAnsi" w:cstheme="majorHAnsi"/>
          <w:b/>
          <w:bCs/>
          <w:sz w:val="21"/>
          <w:szCs w:val="21"/>
          <w:lang w:val="pl-PL"/>
        </w:rPr>
        <w:t xml:space="preserve"> imprezy (17.00-23.00): </w:t>
      </w:r>
      <w:r w:rsidRPr="003160CD">
        <w:rPr>
          <w:rFonts w:asciiTheme="majorHAnsi" w:hAnsiTheme="majorHAnsi" w:cstheme="majorHAnsi"/>
          <w:b/>
          <w:bCs/>
          <w:sz w:val="21"/>
          <w:szCs w:val="21"/>
          <w:lang w:val="pl-PL"/>
        </w:rPr>
        <w:br/>
      </w:r>
      <w:proofErr w:type="spellStart"/>
      <w:r w:rsidRPr="003160CD">
        <w:rPr>
          <w:rStyle w:val="xtojvnm2t"/>
          <w:sz w:val="21"/>
          <w:szCs w:val="21"/>
          <w:lang w:val="pl-PL"/>
        </w:rPr>
        <w:t>Kinzo</w:t>
      </w:r>
      <w:proofErr w:type="spellEnd"/>
      <w:r w:rsidRPr="003160CD">
        <w:rPr>
          <w:rStyle w:val="xtojvnm2t"/>
          <w:sz w:val="21"/>
          <w:szCs w:val="21"/>
          <w:lang w:val="pl-PL"/>
        </w:rPr>
        <w:t xml:space="preserve"> + </w:t>
      </w:r>
      <w:proofErr w:type="spellStart"/>
      <w:r w:rsidRPr="003160CD">
        <w:rPr>
          <w:rStyle w:val="xtojvnm2t"/>
          <w:sz w:val="21"/>
          <w:szCs w:val="21"/>
          <w:lang w:val="pl-PL"/>
        </w:rPr>
        <w:t>Dtekk</w:t>
      </w:r>
      <w:proofErr w:type="spellEnd"/>
      <w:r w:rsidRPr="003160CD">
        <w:rPr>
          <w:rStyle w:val="xtojvnm2t"/>
          <w:sz w:val="21"/>
          <w:szCs w:val="21"/>
          <w:lang w:val="pl-PL"/>
        </w:rPr>
        <w:t xml:space="preserve"> </w:t>
      </w:r>
      <w:r w:rsidRPr="003160CD">
        <w:rPr>
          <w:rStyle w:val="xtojvnm2t"/>
          <w:sz w:val="21"/>
          <w:szCs w:val="21"/>
          <w:lang w:val="pl-PL"/>
        </w:rPr>
        <w:br/>
      </w:r>
      <w:proofErr w:type="spellStart"/>
      <w:r w:rsidRPr="003160CD">
        <w:rPr>
          <w:rStyle w:val="xtojvnm2t"/>
          <w:sz w:val="21"/>
          <w:szCs w:val="21"/>
          <w:lang w:val="pl-PL"/>
        </w:rPr>
        <w:lastRenderedPageBreak/>
        <w:t>Eltron</w:t>
      </w:r>
      <w:proofErr w:type="spellEnd"/>
      <w:r w:rsidRPr="003160CD">
        <w:rPr>
          <w:rStyle w:val="xtojvnm2t"/>
          <w:sz w:val="21"/>
          <w:szCs w:val="21"/>
          <w:lang w:val="pl-PL"/>
        </w:rPr>
        <w:t xml:space="preserve"> + Daniel </w:t>
      </w:r>
      <w:proofErr w:type="spellStart"/>
      <w:r w:rsidRPr="003160CD">
        <w:rPr>
          <w:rStyle w:val="xtojvnm2t"/>
          <w:sz w:val="21"/>
          <w:szCs w:val="21"/>
          <w:lang w:val="pl-PL"/>
        </w:rPr>
        <w:t>Drumz</w:t>
      </w:r>
      <w:proofErr w:type="spellEnd"/>
      <w:r w:rsidRPr="003160CD">
        <w:rPr>
          <w:rStyle w:val="xtojvnm2t"/>
          <w:sz w:val="21"/>
          <w:szCs w:val="21"/>
          <w:lang w:val="pl-PL"/>
        </w:rPr>
        <w:t xml:space="preserve"> </w:t>
      </w:r>
      <w:r w:rsidRPr="003160CD">
        <w:rPr>
          <w:rStyle w:val="xtojvnm2t"/>
          <w:sz w:val="21"/>
          <w:szCs w:val="21"/>
          <w:lang w:val="pl-PL"/>
        </w:rPr>
        <w:br/>
        <w:t xml:space="preserve">Olivia + DZUMA </w:t>
      </w:r>
      <w:r w:rsidRPr="003160CD">
        <w:rPr>
          <w:rStyle w:val="xtojvnm2t"/>
          <w:sz w:val="21"/>
          <w:szCs w:val="21"/>
          <w:lang w:val="pl-PL"/>
        </w:rPr>
        <w:br/>
      </w:r>
      <w:proofErr w:type="spellStart"/>
      <w:r w:rsidRPr="003160CD">
        <w:rPr>
          <w:rStyle w:val="xtojvnm2t"/>
          <w:sz w:val="21"/>
          <w:szCs w:val="21"/>
          <w:lang w:val="pl-PL"/>
        </w:rPr>
        <w:t>Geisha</w:t>
      </w:r>
      <w:proofErr w:type="spellEnd"/>
      <w:r w:rsidRPr="003160CD">
        <w:rPr>
          <w:rStyle w:val="xtojvnm2t"/>
          <w:sz w:val="21"/>
          <w:szCs w:val="21"/>
          <w:lang w:val="pl-PL"/>
        </w:rPr>
        <w:t xml:space="preserve"> + </w:t>
      </w:r>
      <w:proofErr w:type="spellStart"/>
      <w:r w:rsidRPr="003160CD">
        <w:rPr>
          <w:rStyle w:val="xtojvnm2t"/>
          <w:sz w:val="21"/>
          <w:szCs w:val="21"/>
          <w:lang w:val="pl-PL"/>
        </w:rPr>
        <w:t>Feelaz</w:t>
      </w:r>
      <w:proofErr w:type="spellEnd"/>
    </w:p>
    <w:p w14:paraId="2FE51B4A" w14:textId="77777777" w:rsidR="00F21F00" w:rsidRPr="003160CD" w:rsidRDefault="00F21F00" w:rsidP="00F21F00">
      <w:pPr>
        <w:pStyle w:val="NormalWeb"/>
        <w:spacing w:before="240" w:beforeAutospacing="0" w:after="240" w:afterAutospacing="0"/>
        <w:ind w:left="-360"/>
        <w:jc w:val="both"/>
        <w:rPr>
          <w:lang w:val="pl-PL"/>
        </w:rPr>
      </w:pPr>
      <w:r w:rsidRPr="003160CD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 xml:space="preserve">O </w:t>
      </w:r>
      <w:proofErr w:type="spellStart"/>
      <w:r w:rsidRPr="003160CD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Ballantine’s</w:t>
      </w:r>
      <w:proofErr w:type="spellEnd"/>
      <w:r w:rsidRPr="003160CD">
        <w:rPr>
          <w:rFonts w:ascii="Calibri" w:hAnsi="Calibri" w:cs="Calibri"/>
          <w:b/>
          <w:bCs/>
          <w:color w:val="000000"/>
          <w:sz w:val="21"/>
          <w:szCs w:val="21"/>
          <w:lang w:val="pl-PL"/>
        </w:rPr>
        <w:t>:</w:t>
      </w:r>
    </w:p>
    <w:p w14:paraId="0354B709" w14:textId="77777777" w:rsidR="00F21F00" w:rsidRPr="00F21F00" w:rsidRDefault="00F21F00" w:rsidP="00F21F00">
      <w:pPr>
        <w:pStyle w:val="NormalWeb"/>
        <w:spacing w:before="240" w:beforeAutospacing="0" w:after="240" w:afterAutospacing="0"/>
        <w:ind w:left="-360"/>
        <w:jc w:val="both"/>
        <w:rPr>
          <w:lang w:val="pl-PL"/>
        </w:rPr>
      </w:pP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Ballantine’s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jest wyborem nr.1 w Europie i na drugim miejscu na świecie jeśli chodzi o szkocką whisky, sprzedając ponad 70 milionów butelek rocznie na całym świecie.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Ballantine's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zdobył w ciągu ostatnich 10 lat ponad 130 trofeów i medali na międzynarodowych konkursach za wyjątkową jakość, dzięki wyjątkowemu bogactwa charakteru i doskonałej równowadze. Asortyment marki, od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Ballantine's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Finest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po ekskluzywną 40-letnią whisky, jest najobszerniejszy w świecie szkockiej whisky i jest utrzymywany przez Master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Blendera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 - Sandy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Hyslop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 xml:space="preserve">, który kontynuuje tradycję marki o Master </w:t>
      </w:r>
      <w:proofErr w:type="spellStart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Blender’ach</w:t>
      </w:r>
      <w:proofErr w:type="spellEnd"/>
      <w:r w:rsidRPr="00F21F00">
        <w:rPr>
          <w:rFonts w:ascii="Calibri" w:hAnsi="Calibri" w:cs="Calibri"/>
          <w:color w:val="000000"/>
          <w:sz w:val="21"/>
          <w:szCs w:val="21"/>
          <w:lang w:val="pl-PL"/>
        </w:rPr>
        <w:t>, która sięga 1827 roku.</w:t>
      </w:r>
    </w:p>
    <w:p w14:paraId="16593EEC" w14:textId="63061781" w:rsidR="00BD14AF" w:rsidRPr="00446425" w:rsidRDefault="00BD14AF" w:rsidP="00F21F00">
      <w:pPr>
        <w:jc w:val="both"/>
        <w:rPr>
          <w:rFonts w:eastAsia="Century Gothic"/>
          <w:lang w:val="pl-PL"/>
        </w:rPr>
      </w:pPr>
    </w:p>
    <w:sectPr w:rsidR="00BD14AF" w:rsidRPr="00446425" w:rsidSect="00453FA9">
      <w:headerReference w:type="default" r:id="rId20"/>
      <w:footerReference w:type="default" r:id="rId21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899C" w14:textId="77777777" w:rsidR="00B44B08" w:rsidRDefault="00B44B08" w:rsidP="00451FEC">
      <w:r>
        <w:separator/>
      </w:r>
    </w:p>
  </w:endnote>
  <w:endnote w:type="continuationSeparator" w:id="0">
    <w:p w14:paraId="7C3B357C" w14:textId="77777777" w:rsidR="00B44B08" w:rsidRDefault="00B44B08" w:rsidP="0045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terstate RegularCompressed"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466735785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14:paraId="008EF844" w14:textId="4D11B373" w:rsidR="00F55A54" w:rsidRPr="00B951CD" w:rsidRDefault="00F55A54">
        <w:pPr>
          <w:pStyle w:val="Footer"/>
          <w:jc w:val="center"/>
          <w:rPr>
            <w:rFonts w:ascii="Calibri" w:hAnsi="Calibri"/>
            <w:sz w:val="20"/>
          </w:rPr>
        </w:pPr>
        <w:r w:rsidRPr="00B951CD">
          <w:rPr>
            <w:rFonts w:ascii="Calibri" w:hAnsi="Calibri"/>
            <w:sz w:val="20"/>
          </w:rPr>
          <w:fldChar w:fldCharType="begin"/>
        </w:r>
        <w:r w:rsidRPr="00B951CD">
          <w:rPr>
            <w:rFonts w:ascii="Calibri" w:hAnsi="Calibri"/>
            <w:sz w:val="20"/>
          </w:rPr>
          <w:instrText xml:space="preserve"> PAGE   \* MERGEFORMAT </w:instrText>
        </w:r>
        <w:r w:rsidRPr="00B951CD">
          <w:rPr>
            <w:rFonts w:ascii="Calibri" w:hAnsi="Calibri"/>
            <w:sz w:val="20"/>
          </w:rPr>
          <w:fldChar w:fldCharType="separate"/>
        </w:r>
        <w:r w:rsidR="00553D58">
          <w:rPr>
            <w:rFonts w:ascii="Calibri" w:hAnsi="Calibri"/>
            <w:noProof/>
            <w:sz w:val="20"/>
          </w:rPr>
          <w:t>2</w:t>
        </w:r>
        <w:r w:rsidRPr="00B951CD">
          <w:rPr>
            <w:rFonts w:ascii="Calibri" w:hAnsi="Calibri"/>
            <w:noProof/>
            <w:sz w:val="20"/>
          </w:rPr>
          <w:fldChar w:fldCharType="end"/>
        </w:r>
      </w:p>
    </w:sdtContent>
  </w:sdt>
  <w:p w14:paraId="07D70267" w14:textId="77777777" w:rsidR="00F55A54" w:rsidRDefault="00F5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57B6" w14:textId="77777777" w:rsidR="00B44B08" w:rsidRDefault="00B44B08" w:rsidP="00451FEC">
      <w:r>
        <w:separator/>
      </w:r>
    </w:p>
  </w:footnote>
  <w:footnote w:type="continuationSeparator" w:id="0">
    <w:p w14:paraId="0DE7C6C3" w14:textId="77777777" w:rsidR="00B44B08" w:rsidRDefault="00B44B08" w:rsidP="0045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C899" w14:textId="7D054E7A" w:rsidR="00F55A54" w:rsidRDefault="00F55A54" w:rsidP="00874D43">
    <w:pPr>
      <w:pStyle w:val="Header"/>
      <w:tabs>
        <w:tab w:val="center" w:pos="4156"/>
        <w:tab w:val="left" w:pos="6033"/>
      </w:tabs>
    </w:pPr>
    <w:r>
      <w:tab/>
    </w:r>
    <w:r w:rsidR="00707448">
      <w:rPr>
        <w:noProof/>
      </w:rPr>
      <w:drawing>
        <wp:inline distT="0" distB="0" distL="0" distR="0" wp14:anchorId="591F8509" wp14:editId="333B179A">
          <wp:extent cx="1143000" cy="1073150"/>
          <wp:effectExtent l="0" t="0" r="0" b="0"/>
          <wp:docPr id="2" name="Picture 2" descr="Ballantine's True Mu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lantine's True Mu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38D98C7" w14:textId="77777777" w:rsidR="00F55A54" w:rsidRPr="005956F2" w:rsidRDefault="00F55A54" w:rsidP="00874D43">
    <w:pPr>
      <w:pStyle w:val="Header"/>
      <w:tabs>
        <w:tab w:val="center" w:pos="4156"/>
        <w:tab w:val="left" w:pos="60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BED"/>
    <w:multiLevelType w:val="hybridMultilevel"/>
    <w:tmpl w:val="D3C00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E85"/>
    <w:multiLevelType w:val="multilevel"/>
    <w:tmpl w:val="EF5C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EB2190"/>
    <w:multiLevelType w:val="hybridMultilevel"/>
    <w:tmpl w:val="DAA4452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79D5920"/>
    <w:multiLevelType w:val="hybridMultilevel"/>
    <w:tmpl w:val="E8DE429C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97B20AF"/>
    <w:multiLevelType w:val="hybridMultilevel"/>
    <w:tmpl w:val="15385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65E92"/>
    <w:multiLevelType w:val="hybridMultilevel"/>
    <w:tmpl w:val="224AF68A"/>
    <w:lvl w:ilvl="0" w:tplc="E1006424">
      <w:numFmt w:val="bullet"/>
      <w:lvlText w:val="·"/>
      <w:lvlJc w:val="left"/>
      <w:pPr>
        <w:ind w:left="3" w:hanging="360"/>
      </w:pPr>
      <w:rPr>
        <w:rFonts w:ascii="Calibri" w:eastAsia="Times New Roman" w:hAnsi="Calibri" w:cs="Calibri" w:hint="default"/>
        <w:color w:val="000000"/>
        <w:sz w:val="21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6" w15:restartNumberingAfterBreak="0">
    <w:nsid w:val="60ED290E"/>
    <w:multiLevelType w:val="hybridMultilevel"/>
    <w:tmpl w:val="51EADE2A"/>
    <w:lvl w:ilvl="0" w:tplc="0415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  <w:color w:val="000000"/>
        <w:sz w:val="21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0B"/>
    <w:rsid w:val="000029D1"/>
    <w:rsid w:val="00005237"/>
    <w:rsid w:val="00005789"/>
    <w:rsid w:val="0000722B"/>
    <w:rsid w:val="00013074"/>
    <w:rsid w:val="0001480C"/>
    <w:rsid w:val="00015B54"/>
    <w:rsid w:val="00016BB7"/>
    <w:rsid w:val="000177A7"/>
    <w:rsid w:val="00017EEB"/>
    <w:rsid w:val="000231A0"/>
    <w:rsid w:val="00023719"/>
    <w:rsid w:val="000250AB"/>
    <w:rsid w:val="00027C0C"/>
    <w:rsid w:val="000323EE"/>
    <w:rsid w:val="00035104"/>
    <w:rsid w:val="000377A3"/>
    <w:rsid w:val="00040678"/>
    <w:rsid w:val="000425B9"/>
    <w:rsid w:val="0004622B"/>
    <w:rsid w:val="000470A6"/>
    <w:rsid w:val="00053D9B"/>
    <w:rsid w:val="00054FB2"/>
    <w:rsid w:val="000556F8"/>
    <w:rsid w:val="00063449"/>
    <w:rsid w:val="00065658"/>
    <w:rsid w:val="000667F7"/>
    <w:rsid w:val="0006733F"/>
    <w:rsid w:val="0007281D"/>
    <w:rsid w:val="000728CE"/>
    <w:rsid w:val="0007576B"/>
    <w:rsid w:val="00075780"/>
    <w:rsid w:val="00080362"/>
    <w:rsid w:val="00083085"/>
    <w:rsid w:val="000835A6"/>
    <w:rsid w:val="000837A0"/>
    <w:rsid w:val="00084961"/>
    <w:rsid w:val="00084964"/>
    <w:rsid w:val="0008753B"/>
    <w:rsid w:val="00087C97"/>
    <w:rsid w:val="000914EA"/>
    <w:rsid w:val="000944E6"/>
    <w:rsid w:val="000A0A91"/>
    <w:rsid w:val="000A1E98"/>
    <w:rsid w:val="000A786C"/>
    <w:rsid w:val="000B019E"/>
    <w:rsid w:val="000B0A30"/>
    <w:rsid w:val="000B2BCB"/>
    <w:rsid w:val="000B2FAA"/>
    <w:rsid w:val="000B5A34"/>
    <w:rsid w:val="000B62C2"/>
    <w:rsid w:val="000C1CBB"/>
    <w:rsid w:val="000C35E7"/>
    <w:rsid w:val="000C7777"/>
    <w:rsid w:val="000D1E89"/>
    <w:rsid w:val="000D2382"/>
    <w:rsid w:val="000D3967"/>
    <w:rsid w:val="000D4EDF"/>
    <w:rsid w:val="000D627D"/>
    <w:rsid w:val="000D765B"/>
    <w:rsid w:val="000D7BB8"/>
    <w:rsid w:val="000E1439"/>
    <w:rsid w:val="000E2A39"/>
    <w:rsid w:val="000E4BD7"/>
    <w:rsid w:val="000E6583"/>
    <w:rsid w:val="000E7467"/>
    <w:rsid w:val="000F13E6"/>
    <w:rsid w:val="000F1736"/>
    <w:rsid w:val="000F3BA1"/>
    <w:rsid w:val="000F70E8"/>
    <w:rsid w:val="00100979"/>
    <w:rsid w:val="00101A1A"/>
    <w:rsid w:val="001054A9"/>
    <w:rsid w:val="001113DB"/>
    <w:rsid w:val="00112C7E"/>
    <w:rsid w:val="00113165"/>
    <w:rsid w:val="00113BAC"/>
    <w:rsid w:val="00114D46"/>
    <w:rsid w:val="001152C0"/>
    <w:rsid w:val="00115422"/>
    <w:rsid w:val="001214F2"/>
    <w:rsid w:val="00121CBA"/>
    <w:rsid w:val="001221D4"/>
    <w:rsid w:val="001239C8"/>
    <w:rsid w:val="0012477C"/>
    <w:rsid w:val="0013155E"/>
    <w:rsid w:val="00132542"/>
    <w:rsid w:val="0013349C"/>
    <w:rsid w:val="001342C5"/>
    <w:rsid w:val="001357FB"/>
    <w:rsid w:val="001402FE"/>
    <w:rsid w:val="00140CFB"/>
    <w:rsid w:val="001416A5"/>
    <w:rsid w:val="00141A6F"/>
    <w:rsid w:val="00142082"/>
    <w:rsid w:val="00145158"/>
    <w:rsid w:val="0014588A"/>
    <w:rsid w:val="00145DD7"/>
    <w:rsid w:val="00145FA8"/>
    <w:rsid w:val="00151096"/>
    <w:rsid w:val="0015115B"/>
    <w:rsid w:val="00154FAC"/>
    <w:rsid w:val="00160B0B"/>
    <w:rsid w:val="001622CC"/>
    <w:rsid w:val="00162FC0"/>
    <w:rsid w:val="00163059"/>
    <w:rsid w:val="00165FE0"/>
    <w:rsid w:val="001664F8"/>
    <w:rsid w:val="00174208"/>
    <w:rsid w:val="00175977"/>
    <w:rsid w:val="00175F83"/>
    <w:rsid w:val="001761B0"/>
    <w:rsid w:val="001764EB"/>
    <w:rsid w:val="0018295D"/>
    <w:rsid w:val="00183074"/>
    <w:rsid w:val="001839E1"/>
    <w:rsid w:val="00186BC4"/>
    <w:rsid w:val="00190DEB"/>
    <w:rsid w:val="0019374D"/>
    <w:rsid w:val="001953F9"/>
    <w:rsid w:val="00195F3C"/>
    <w:rsid w:val="001977F6"/>
    <w:rsid w:val="00197872"/>
    <w:rsid w:val="00197F51"/>
    <w:rsid w:val="001A1E23"/>
    <w:rsid w:val="001A303C"/>
    <w:rsid w:val="001A56F7"/>
    <w:rsid w:val="001A6A54"/>
    <w:rsid w:val="001A7B77"/>
    <w:rsid w:val="001B1B84"/>
    <w:rsid w:val="001B3E17"/>
    <w:rsid w:val="001B43F4"/>
    <w:rsid w:val="001B499D"/>
    <w:rsid w:val="001B5888"/>
    <w:rsid w:val="001C00D1"/>
    <w:rsid w:val="001C219C"/>
    <w:rsid w:val="001C2C99"/>
    <w:rsid w:val="001C466B"/>
    <w:rsid w:val="001C5C04"/>
    <w:rsid w:val="001C6047"/>
    <w:rsid w:val="001C6056"/>
    <w:rsid w:val="001C66AA"/>
    <w:rsid w:val="001C7104"/>
    <w:rsid w:val="001C713F"/>
    <w:rsid w:val="001D412F"/>
    <w:rsid w:val="001D4578"/>
    <w:rsid w:val="001D6121"/>
    <w:rsid w:val="001D6A75"/>
    <w:rsid w:val="001E0794"/>
    <w:rsid w:val="001E1092"/>
    <w:rsid w:val="001E2351"/>
    <w:rsid w:val="001E250F"/>
    <w:rsid w:val="001E438B"/>
    <w:rsid w:val="001E7E65"/>
    <w:rsid w:val="001F3072"/>
    <w:rsid w:val="001F3809"/>
    <w:rsid w:val="001F3E59"/>
    <w:rsid w:val="001F6A20"/>
    <w:rsid w:val="001F70BD"/>
    <w:rsid w:val="001F7D65"/>
    <w:rsid w:val="00201836"/>
    <w:rsid w:val="00201C9E"/>
    <w:rsid w:val="002078E9"/>
    <w:rsid w:val="00210B1E"/>
    <w:rsid w:val="0021120A"/>
    <w:rsid w:val="00213022"/>
    <w:rsid w:val="00217CE2"/>
    <w:rsid w:val="00220520"/>
    <w:rsid w:val="00220981"/>
    <w:rsid w:val="002211DE"/>
    <w:rsid w:val="00221813"/>
    <w:rsid w:val="002219AC"/>
    <w:rsid w:val="00221AE6"/>
    <w:rsid w:val="002238B4"/>
    <w:rsid w:val="0022446B"/>
    <w:rsid w:val="00224CD1"/>
    <w:rsid w:val="00225D5E"/>
    <w:rsid w:val="00225D77"/>
    <w:rsid w:val="00227FA0"/>
    <w:rsid w:val="002309A5"/>
    <w:rsid w:val="002319F3"/>
    <w:rsid w:val="002338A6"/>
    <w:rsid w:val="00234933"/>
    <w:rsid w:val="0023498E"/>
    <w:rsid w:val="00234EBE"/>
    <w:rsid w:val="00245095"/>
    <w:rsid w:val="00245EBA"/>
    <w:rsid w:val="002538A2"/>
    <w:rsid w:val="00254253"/>
    <w:rsid w:val="00254CAA"/>
    <w:rsid w:val="00260089"/>
    <w:rsid w:val="0027023A"/>
    <w:rsid w:val="00272163"/>
    <w:rsid w:val="00272520"/>
    <w:rsid w:val="0027368B"/>
    <w:rsid w:val="0027595F"/>
    <w:rsid w:val="002764EB"/>
    <w:rsid w:val="002829B8"/>
    <w:rsid w:val="00286380"/>
    <w:rsid w:val="0028796A"/>
    <w:rsid w:val="00290275"/>
    <w:rsid w:val="00293D6E"/>
    <w:rsid w:val="00294A0C"/>
    <w:rsid w:val="0029616B"/>
    <w:rsid w:val="002967C3"/>
    <w:rsid w:val="002A1941"/>
    <w:rsid w:val="002A3203"/>
    <w:rsid w:val="002A79B2"/>
    <w:rsid w:val="002B0577"/>
    <w:rsid w:val="002B1EB2"/>
    <w:rsid w:val="002B2447"/>
    <w:rsid w:val="002B3238"/>
    <w:rsid w:val="002B4296"/>
    <w:rsid w:val="002B6182"/>
    <w:rsid w:val="002B7FE8"/>
    <w:rsid w:val="002C20DF"/>
    <w:rsid w:val="002C2706"/>
    <w:rsid w:val="002C480D"/>
    <w:rsid w:val="002C56F0"/>
    <w:rsid w:val="002C7BE9"/>
    <w:rsid w:val="002D2131"/>
    <w:rsid w:val="002D24B6"/>
    <w:rsid w:val="002D7165"/>
    <w:rsid w:val="002E14A8"/>
    <w:rsid w:val="002E170F"/>
    <w:rsid w:val="002E1789"/>
    <w:rsid w:val="002E31D6"/>
    <w:rsid w:val="002E6B50"/>
    <w:rsid w:val="002F24DF"/>
    <w:rsid w:val="002F49EC"/>
    <w:rsid w:val="002F7E14"/>
    <w:rsid w:val="002F7F6B"/>
    <w:rsid w:val="00301B96"/>
    <w:rsid w:val="0030469E"/>
    <w:rsid w:val="00312640"/>
    <w:rsid w:val="00312A81"/>
    <w:rsid w:val="0031509F"/>
    <w:rsid w:val="003160CD"/>
    <w:rsid w:val="003161BA"/>
    <w:rsid w:val="00317E26"/>
    <w:rsid w:val="003207D8"/>
    <w:rsid w:val="0032240F"/>
    <w:rsid w:val="003275DC"/>
    <w:rsid w:val="003277FA"/>
    <w:rsid w:val="00330E2F"/>
    <w:rsid w:val="0033143D"/>
    <w:rsid w:val="00332C79"/>
    <w:rsid w:val="00336E15"/>
    <w:rsid w:val="00341E09"/>
    <w:rsid w:val="00343E64"/>
    <w:rsid w:val="0034664C"/>
    <w:rsid w:val="00351607"/>
    <w:rsid w:val="00353811"/>
    <w:rsid w:val="00353CFE"/>
    <w:rsid w:val="003571BF"/>
    <w:rsid w:val="003577DB"/>
    <w:rsid w:val="003577FD"/>
    <w:rsid w:val="0036010B"/>
    <w:rsid w:val="00364223"/>
    <w:rsid w:val="0036622C"/>
    <w:rsid w:val="00366E38"/>
    <w:rsid w:val="00371867"/>
    <w:rsid w:val="00371976"/>
    <w:rsid w:val="003720B0"/>
    <w:rsid w:val="00375654"/>
    <w:rsid w:val="003762CF"/>
    <w:rsid w:val="0038221B"/>
    <w:rsid w:val="0038515F"/>
    <w:rsid w:val="003856BB"/>
    <w:rsid w:val="00387C43"/>
    <w:rsid w:val="0039009F"/>
    <w:rsid w:val="00390DE1"/>
    <w:rsid w:val="003910CB"/>
    <w:rsid w:val="00393661"/>
    <w:rsid w:val="00393F51"/>
    <w:rsid w:val="003944A4"/>
    <w:rsid w:val="003A08F2"/>
    <w:rsid w:val="003A246F"/>
    <w:rsid w:val="003A2668"/>
    <w:rsid w:val="003A7F66"/>
    <w:rsid w:val="003B3117"/>
    <w:rsid w:val="003B39F6"/>
    <w:rsid w:val="003B539B"/>
    <w:rsid w:val="003B5FDD"/>
    <w:rsid w:val="003B6345"/>
    <w:rsid w:val="003C0178"/>
    <w:rsid w:val="003C369C"/>
    <w:rsid w:val="003C3C20"/>
    <w:rsid w:val="003C3D6B"/>
    <w:rsid w:val="003C4F2A"/>
    <w:rsid w:val="003C6105"/>
    <w:rsid w:val="003C7311"/>
    <w:rsid w:val="003D00DD"/>
    <w:rsid w:val="003D4EC9"/>
    <w:rsid w:val="003D5B00"/>
    <w:rsid w:val="003D793B"/>
    <w:rsid w:val="003E00FB"/>
    <w:rsid w:val="003E0D6F"/>
    <w:rsid w:val="003E2A56"/>
    <w:rsid w:val="003E2C1C"/>
    <w:rsid w:val="003E4A5A"/>
    <w:rsid w:val="003E5151"/>
    <w:rsid w:val="003E6942"/>
    <w:rsid w:val="00405715"/>
    <w:rsid w:val="00406ABE"/>
    <w:rsid w:val="0041195F"/>
    <w:rsid w:val="00411BCD"/>
    <w:rsid w:val="0041311B"/>
    <w:rsid w:val="00413422"/>
    <w:rsid w:val="004135F9"/>
    <w:rsid w:val="004166BC"/>
    <w:rsid w:val="004173CD"/>
    <w:rsid w:val="0042111A"/>
    <w:rsid w:val="00423118"/>
    <w:rsid w:val="00426C61"/>
    <w:rsid w:val="00426D27"/>
    <w:rsid w:val="004301A7"/>
    <w:rsid w:val="00432624"/>
    <w:rsid w:val="0043496B"/>
    <w:rsid w:val="00437EAD"/>
    <w:rsid w:val="00440163"/>
    <w:rsid w:val="00442478"/>
    <w:rsid w:val="00442CE9"/>
    <w:rsid w:val="00443833"/>
    <w:rsid w:val="0044453E"/>
    <w:rsid w:val="00444F6A"/>
    <w:rsid w:val="00445585"/>
    <w:rsid w:val="004455BA"/>
    <w:rsid w:val="00445C5D"/>
    <w:rsid w:val="00446425"/>
    <w:rsid w:val="00447AF5"/>
    <w:rsid w:val="00451BA0"/>
    <w:rsid w:val="00451C53"/>
    <w:rsid w:val="00451FEC"/>
    <w:rsid w:val="00453FA9"/>
    <w:rsid w:val="004540CA"/>
    <w:rsid w:val="00454F8D"/>
    <w:rsid w:val="00456186"/>
    <w:rsid w:val="0046112B"/>
    <w:rsid w:val="00461B17"/>
    <w:rsid w:val="00462147"/>
    <w:rsid w:val="00463137"/>
    <w:rsid w:val="0046564A"/>
    <w:rsid w:val="0047025F"/>
    <w:rsid w:val="0047456B"/>
    <w:rsid w:val="00475BA6"/>
    <w:rsid w:val="0048183C"/>
    <w:rsid w:val="00482277"/>
    <w:rsid w:val="0048247C"/>
    <w:rsid w:val="00483567"/>
    <w:rsid w:val="00485E6A"/>
    <w:rsid w:val="004865BB"/>
    <w:rsid w:val="00486C15"/>
    <w:rsid w:val="00493D13"/>
    <w:rsid w:val="00494751"/>
    <w:rsid w:val="0049569C"/>
    <w:rsid w:val="004A12C7"/>
    <w:rsid w:val="004A1475"/>
    <w:rsid w:val="004A258A"/>
    <w:rsid w:val="004A3BE4"/>
    <w:rsid w:val="004A4B87"/>
    <w:rsid w:val="004A50A3"/>
    <w:rsid w:val="004B03FF"/>
    <w:rsid w:val="004B3E48"/>
    <w:rsid w:val="004B4BAF"/>
    <w:rsid w:val="004B4C06"/>
    <w:rsid w:val="004B7D16"/>
    <w:rsid w:val="004C05E9"/>
    <w:rsid w:val="004C06E0"/>
    <w:rsid w:val="004C3885"/>
    <w:rsid w:val="004C7DDF"/>
    <w:rsid w:val="004C7EB1"/>
    <w:rsid w:val="004D1D55"/>
    <w:rsid w:val="004D1F81"/>
    <w:rsid w:val="004D3697"/>
    <w:rsid w:val="004D37A7"/>
    <w:rsid w:val="004D518A"/>
    <w:rsid w:val="004D535E"/>
    <w:rsid w:val="004D53D1"/>
    <w:rsid w:val="004D5F51"/>
    <w:rsid w:val="004D6910"/>
    <w:rsid w:val="004D7F72"/>
    <w:rsid w:val="004E0E31"/>
    <w:rsid w:val="004E0E60"/>
    <w:rsid w:val="004E3A54"/>
    <w:rsid w:val="004E56D8"/>
    <w:rsid w:val="004F0127"/>
    <w:rsid w:val="004F1C21"/>
    <w:rsid w:val="004F1DDC"/>
    <w:rsid w:val="004F4ADF"/>
    <w:rsid w:val="004F5517"/>
    <w:rsid w:val="00502457"/>
    <w:rsid w:val="005044FD"/>
    <w:rsid w:val="00506076"/>
    <w:rsid w:val="00506FB6"/>
    <w:rsid w:val="0050780A"/>
    <w:rsid w:val="00511070"/>
    <w:rsid w:val="0051210D"/>
    <w:rsid w:val="00512B86"/>
    <w:rsid w:val="00513D84"/>
    <w:rsid w:val="00516080"/>
    <w:rsid w:val="00517815"/>
    <w:rsid w:val="00522C57"/>
    <w:rsid w:val="00522D08"/>
    <w:rsid w:val="00523FA1"/>
    <w:rsid w:val="00524C00"/>
    <w:rsid w:val="00525576"/>
    <w:rsid w:val="00533C3E"/>
    <w:rsid w:val="00535189"/>
    <w:rsid w:val="005404FE"/>
    <w:rsid w:val="00541741"/>
    <w:rsid w:val="005418A8"/>
    <w:rsid w:val="00541B70"/>
    <w:rsid w:val="00543951"/>
    <w:rsid w:val="00546A1E"/>
    <w:rsid w:val="005475FB"/>
    <w:rsid w:val="00550280"/>
    <w:rsid w:val="0055035F"/>
    <w:rsid w:val="00553D58"/>
    <w:rsid w:val="005551D7"/>
    <w:rsid w:val="0055541D"/>
    <w:rsid w:val="00556800"/>
    <w:rsid w:val="00561D63"/>
    <w:rsid w:val="005627C5"/>
    <w:rsid w:val="005662E3"/>
    <w:rsid w:val="00570AE9"/>
    <w:rsid w:val="00576882"/>
    <w:rsid w:val="00576D63"/>
    <w:rsid w:val="00577015"/>
    <w:rsid w:val="005814C6"/>
    <w:rsid w:val="0058327D"/>
    <w:rsid w:val="00584AA1"/>
    <w:rsid w:val="00587A1E"/>
    <w:rsid w:val="005939B5"/>
    <w:rsid w:val="00594E30"/>
    <w:rsid w:val="005956F2"/>
    <w:rsid w:val="00597077"/>
    <w:rsid w:val="005A5F46"/>
    <w:rsid w:val="005A725D"/>
    <w:rsid w:val="005B2258"/>
    <w:rsid w:val="005B2ACD"/>
    <w:rsid w:val="005B452E"/>
    <w:rsid w:val="005C1535"/>
    <w:rsid w:val="005C383C"/>
    <w:rsid w:val="005C7415"/>
    <w:rsid w:val="005D2030"/>
    <w:rsid w:val="005D62DC"/>
    <w:rsid w:val="005D6FC4"/>
    <w:rsid w:val="005E1008"/>
    <w:rsid w:val="005E26F3"/>
    <w:rsid w:val="005F6C38"/>
    <w:rsid w:val="00605ACB"/>
    <w:rsid w:val="00605DEC"/>
    <w:rsid w:val="00607258"/>
    <w:rsid w:val="0061189C"/>
    <w:rsid w:val="00611C92"/>
    <w:rsid w:val="00614A31"/>
    <w:rsid w:val="00620663"/>
    <w:rsid w:val="00621B5A"/>
    <w:rsid w:val="00622FCB"/>
    <w:rsid w:val="006251B8"/>
    <w:rsid w:val="00626BBA"/>
    <w:rsid w:val="00630366"/>
    <w:rsid w:val="00630AB4"/>
    <w:rsid w:val="006313FE"/>
    <w:rsid w:val="006318B4"/>
    <w:rsid w:val="00634A16"/>
    <w:rsid w:val="006361BE"/>
    <w:rsid w:val="00637530"/>
    <w:rsid w:val="00637E45"/>
    <w:rsid w:val="006406ED"/>
    <w:rsid w:val="006471AC"/>
    <w:rsid w:val="00652D41"/>
    <w:rsid w:val="00653DB2"/>
    <w:rsid w:val="006546E3"/>
    <w:rsid w:val="00656CE7"/>
    <w:rsid w:val="00656D29"/>
    <w:rsid w:val="006572E6"/>
    <w:rsid w:val="006615E2"/>
    <w:rsid w:val="006634E0"/>
    <w:rsid w:val="00664E83"/>
    <w:rsid w:val="00666326"/>
    <w:rsid w:val="006677E0"/>
    <w:rsid w:val="00667DAE"/>
    <w:rsid w:val="0067263D"/>
    <w:rsid w:val="006733F1"/>
    <w:rsid w:val="00674DDA"/>
    <w:rsid w:val="0067737F"/>
    <w:rsid w:val="00680B1C"/>
    <w:rsid w:val="006819D1"/>
    <w:rsid w:val="006846A9"/>
    <w:rsid w:val="006956A5"/>
    <w:rsid w:val="0069657D"/>
    <w:rsid w:val="006A0F68"/>
    <w:rsid w:val="006A178C"/>
    <w:rsid w:val="006A17A1"/>
    <w:rsid w:val="006A2195"/>
    <w:rsid w:val="006A2ABC"/>
    <w:rsid w:val="006A2EA8"/>
    <w:rsid w:val="006A338B"/>
    <w:rsid w:val="006A582A"/>
    <w:rsid w:val="006B3FBB"/>
    <w:rsid w:val="006B6FC3"/>
    <w:rsid w:val="006C1737"/>
    <w:rsid w:val="006C3852"/>
    <w:rsid w:val="006C4F36"/>
    <w:rsid w:val="006C5C1C"/>
    <w:rsid w:val="006D0312"/>
    <w:rsid w:val="006D2908"/>
    <w:rsid w:val="006D3C4D"/>
    <w:rsid w:val="006D6E12"/>
    <w:rsid w:val="006D76EB"/>
    <w:rsid w:val="006E0BD7"/>
    <w:rsid w:val="006E0FCD"/>
    <w:rsid w:val="006E1D37"/>
    <w:rsid w:val="006E2EDA"/>
    <w:rsid w:val="006E36E4"/>
    <w:rsid w:val="006E392B"/>
    <w:rsid w:val="006E3C3D"/>
    <w:rsid w:val="006E5434"/>
    <w:rsid w:val="006E6B7C"/>
    <w:rsid w:val="006E79B0"/>
    <w:rsid w:val="006F1A0A"/>
    <w:rsid w:val="006F1F5B"/>
    <w:rsid w:val="006F2156"/>
    <w:rsid w:val="006F73AA"/>
    <w:rsid w:val="007012D9"/>
    <w:rsid w:val="007032D5"/>
    <w:rsid w:val="00703770"/>
    <w:rsid w:val="00703B7A"/>
    <w:rsid w:val="007045D9"/>
    <w:rsid w:val="00704D41"/>
    <w:rsid w:val="007065DF"/>
    <w:rsid w:val="00707448"/>
    <w:rsid w:val="00711148"/>
    <w:rsid w:val="00712070"/>
    <w:rsid w:val="00712270"/>
    <w:rsid w:val="00713635"/>
    <w:rsid w:val="00714348"/>
    <w:rsid w:val="007153CB"/>
    <w:rsid w:val="0072256D"/>
    <w:rsid w:val="007237A4"/>
    <w:rsid w:val="00725033"/>
    <w:rsid w:val="0072786A"/>
    <w:rsid w:val="00727AA1"/>
    <w:rsid w:val="0073259C"/>
    <w:rsid w:val="00732D67"/>
    <w:rsid w:val="00734325"/>
    <w:rsid w:val="0073536D"/>
    <w:rsid w:val="00736E07"/>
    <w:rsid w:val="00740555"/>
    <w:rsid w:val="00741A46"/>
    <w:rsid w:val="00741B69"/>
    <w:rsid w:val="0074202B"/>
    <w:rsid w:val="00742837"/>
    <w:rsid w:val="00743B16"/>
    <w:rsid w:val="007470A8"/>
    <w:rsid w:val="00747E5D"/>
    <w:rsid w:val="007519EF"/>
    <w:rsid w:val="007529DF"/>
    <w:rsid w:val="00752D78"/>
    <w:rsid w:val="00756760"/>
    <w:rsid w:val="00760388"/>
    <w:rsid w:val="00762659"/>
    <w:rsid w:val="00764EB3"/>
    <w:rsid w:val="007656BA"/>
    <w:rsid w:val="007672D4"/>
    <w:rsid w:val="0076763F"/>
    <w:rsid w:val="00771B72"/>
    <w:rsid w:val="00771DE3"/>
    <w:rsid w:val="00774A47"/>
    <w:rsid w:val="00775109"/>
    <w:rsid w:val="00776AC8"/>
    <w:rsid w:val="00784B5E"/>
    <w:rsid w:val="00785736"/>
    <w:rsid w:val="007858A7"/>
    <w:rsid w:val="007861EB"/>
    <w:rsid w:val="00787016"/>
    <w:rsid w:val="00792040"/>
    <w:rsid w:val="007938E4"/>
    <w:rsid w:val="00796AEF"/>
    <w:rsid w:val="007A01A9"/>
    <w:rsid w:val="007A3C2A"/>
    <w:rsid w:val="007A52C7"/>
    <w:rsid w:val="007B0EAC"/>
    <w:rsid w:val="007C3415"/>
    <w:rsid w:val="007C34C8"/>
    <w:rsid w:val="007C460F"/>
    <w:rsid w:val="007C4F8E"/>
    <w:rsid w:val="007C546B"/>
    <w:rsid w:val="007C5752"/>
    <w:rsid w:val="007C787E"/>
    <w:rsid w:val="007D0564"/>
    <w:rsid w:val="007D1A75"/>
    <w:rsid w:val="007D268A"/>
    <w:rsid w:val="007D315C"/>
    <w:rsid w:val="007D75C4"/>
    <w:rsid w:val="007D7913"/>
    <w:rsid w:val="007E16DA"/>
    <w:rsid w:val="007E1A6A"/>
    <w:rsid w:val="007E59B2"/>
    <w:rsid w:val="007E6696"/>
    <w:rsid w:val="007F033A"/>
    <w:rsid w:val="007F04BF"/>
    <w:rsid w:val="007F2873"/>
    <w:rsid w:val="008013ED"/>
    <w:rsid w:val="00803786"/>
    <w:rsid w:val="008057E6"/>
    <w:rsid w:val="00806384"/>
    <w:rsid w:val="00810AE5"/>
    <w:rsid w:val="00811DAB"/>
    <w:rsid w:val="008152F8"/>
    <w:rsid w:val="00817385"/>
    <w:rsid w:val="008176FE"/>
    <w:rsid w:val="00825C3F"/>
    <w:rsid w:val="00826A35"/>
    <w:rsid w:val="00826D90"/>
    <w:rsid w:val="0084295D"/>
    <w:rsid w:val="00842ABD"/>
    <w:rsid w:val="00842B1E"/>
    <w:rsid w:val="00853CFC"/>
    <w:rsid w:val="00854C21"/>
    <w:rsid w:val="008565C6"/>
    <w:rsid w:val="00856A6E"/>
    <w:rsid w:val="008571AA"/>
    <w:rsid w:val="008571FD"/>
    <w:rsid w:val="00861D26"/>
    <w:rsid w:val="008725AF"/>
    <w:rsid w:val="00873A43"/>
    <w:rsid w:val="00874D43"/>
    <w:rsid w:val="0087566B"/>
    <w:rsid w:val="008801ED"/>
    <w:rsid w:val="008805D1"/>
    <w:rsid w:val="00880880"/>
    <w:rsid w:val="00880CBD"/>
    <w:rsid w:val="008819AD"/>
    <w:rsid w:val="00881A6F"/>
    <w:rsid w:val="00884396"/>
    <w:rsid w:val="00886C9A"/>
    <w:rsid w:val="00891A12"/>
    <w:rsid w:val="00893CD2"/>
    <w:rsid w:val="00897B98"/>
    <w:rsid w:val="008A049E"/>
    <w:rsid w:val="008A1F99"/>
    <w:rsid w:val="008A3DEF"/>
    <w:rsid w:val="008A48DE"/>
    <w:rsid w:val="008A4B4A"/>
    <w:rsid w:val="008B4221"/>
    <w:rsid w:val="008B6F4E"/>
    <w:rsid w:val="008C062F"/>
    <w:rsid w:val="008C4355"/>
    <w:rsid w:val="008C608C"/>
    <w:rsid w:val="008C6676"/>
    <w:rsid w:val="008C6F63"/>
    <w:rsid w:val="008C70BF"/>
    <w:rsid w:val="008D0153"/>
    <w:rsid w:val="008D32DB"/>
    <w:rsid w:val="008D4404"/>
    <w:rsid w:val="008D592D"/>
    <w:rsid w:val="008D6ADD"/>
    <w:rsid w:val="008D6B5E"/>
    <w:rsid w:val="008D7996"/>
    <w:rsid w:val="008E09A5"/>
    <w:rsid w:val="008E1AFF"/>
    <w:rsid w:val="008E20C5"/>
    <w:rsid w:val="008E231E"/>
    <w:rsid w:val="008E4D4F"/>
    <w:rsid w:val="008E56D2"/>
    <w:rsid w:val="008E7AC5"/>
    <w:rsid w:val="008F2A91"/>
    <w:rsid w:val="008F5614"/>
    <w:rsid w:val="008F6560"/>
    <w:rsid w:val="008F6ACF"/>
    <w:rsid w:val="008F7021"/>
    <w:rsid w:val="00900680"/>
    <w:rsid w:val="00903989"/>
    <w:rsid w:val="00905A01"/>
    <w:rsid w:val="0090697D"/>
    <w:rsid w:val="0091042F"/>
    <w:rsid w:val="0091124F"/>
    <w:rsid w:val="009114F3"/>
    <w:rsid w:val="009115D2"/>
    <w:rsid w:val="009134E9"/>
    <w:rsid w:val="0091477D"/>
    <w:rsid w:val="0091508D"/>
    <w:rsid w:val="0091771F"/>
    <w:rsid w:val="009229BB"/>
    <w:rsid w:val="00924885"/>
    <w:rsid w:val="00925A18"/>
    <w:rsid w:val="00926DA3"/>
    <w:rsid w:val="0092762E"/>
    <w:rsid w:val="00927C76"/>
    <w:rsid w:val="00927C7E"/>
    <w:rsid w:val="00927E51"/>
    <w:rsid w:val="00932E19"/>
    <w:rsid w:val="00934F4C"/>
    <w:rsid w:val="0093577D"/>
    <w:rsid w:val="00936DB5"/>
    <w:rsid w:val="009402F3"/>
    <w:rsid w:val="00942D31"/>
    <w:rsid w:val="009433BC"/>
    <w:rsid w:val="0094343F"/>
    <w:rsid w:val="00943F44"/>
    <w:rsid w:val="009450B3"/>
    <w:rsid w:val="009468C5"/>
    <w:rsid w:val="00947773"/>
    <w:rsid w:val="00947C39"/>
    <w:rsid w:val="009529BD"/>
    <w:rsid w:val="00952C9F"/>
    <w:rsid w:val="00955F8C"/>
    <w:rsid w:val="009571E6"/>
    <w:rsid w:val="00960B10"/>
    <w:rsid w:val="00961CB2"/>
    <w:rsid w:val="00964213"/>
    <w:rsid w:val="0097034D"/>
    <w:rsid w:val="009709A9"/>
    <w:rsid w:val="00971917"/>
    <w:rsid w:val="00971D34"/>
    <w:rsid w:val="00971D51"/>
    <w:rsid w:val="0097329C"/>
    <w:rsid w:val="00973F91"/>
    <w:rsid w:val="009746CA"/>
    <w:rsid w:val="00976159"/>
    <w:rsid w:val="00981239"/>
    <w:rsid w:val="00981974"/>
    <w:rsid w:val="00981E91"/>
    <w:rsid w:val="009827F3"/>
    <w:rsid w:val="00984331"/>
    <w:rsid w:val="00984784"/>
    <w:rsid w:val="0099338A"/>
    <w:rsid w:val="0099670F"/>
    <w:rsid w:val="009A1275"/>
    <w:rsid w:val="009A25DD"/>
    <w:rsid w:val="009A26C9"/>
    <w:rsid w:val="009A2FA0"/>
    <w:rsid w:val="009A3930"/>
    <w:rsid w:val="009B148C"/>
    <w:rsid w:val="009B1831"/>
    <w:rsid w:val="009B36A7"/>
    <w:rsid w:val="009B43B5"/>
    <w:rsid w:val="009C15E2"/>
    <w:rsid w:val="009E3B7D"/>
    <w:rsid w:val="009E3CF4"/>
    <w:rsid w:val="009E4272"/>
    <w:rsid w:val="009F4656"/>
    <w:rsid w:val="009F478D"/>
    <w:rsid w:val="009F4A19"/>
    <w:rsid w:val="009F5006"/>
    <w:rsid w:val="009F600F"/>
    <w:rsid w:val="009F7128"/>
    <w:rsid w:val="00A0385D"/>
    <w:rsid w:val="00A04555"/>
    <w:rsid w:val="00A0512C"/>
    <w:rsid w:val="00A10922"/>
    <w:rsid w:val="00A12A5E"/>
    <w:rsid w:val="00A137C7"/>
    <w:rsid w:val="00A13DC8"/>
    <w:rsid w:val="00A150DA"/>
    <w:rsid w:val="00A16642"/>
    <w:rsid w:val="00A16A78"/>
    <w:rsid w:val="00A2111C"/>
    <w:rsid w:val="00A24283"/>
    <w:rsid w:val="00A24598"/>
    <w:rsid w:val="00A26DB6"/>
    <w:rsid w:val="00A26FD6"/>
    <w:rsid w:val="00A27C50"/>
    <w:rsid w:val="00A42ECB"/>
    <w:rsid w:val="00A438D1"/>
    <w:rsid w:val="00A43FF7"/>
    <w:rsid w:val="00A4528B"/>
    <w:rsid w:val="00A45C9D"/>
    <w:rsid w:val="00A47F4C"/>
    <w:rsid w:val="00A5079F"/>
    <w:rsid w:val="00A51E53"/>
    <w:rsid w:val="00A52A50"/>
    <w:rsid w:val="00A601EF"/>
    <w:rsid w:val="00A60522"/>
    <w:rsid w:val="00A60DE9"/>
    <w:rsid w:val="00A61242"/>
    <w:rsid w:val="00A61B28"/>
    <w:rsid w:val="00A62911"/>
    <w:rsid w:val="00A70523"/>
    <w:rsid w:val="00A70EA7"/>
    <w:rsid w:val="00A71451"/>
    <w:rsid w:val="00A75194"/>
    <w:rsid w:val="00A7746A"/>
    <w:rsid w:val="00A82C55"/>
    <w:rsid w:val="00A83119"/>
    <w:rsid w:val="00A83545"/>
    <w:rsid w:val="00A83DAB"/>
    <w:rsid w:val="00A84C20"/>
    <w:rsid w:val="00A84E1C"/>
    <w:rsid w:val="00A87A17"/>
    <w:rsid w:val="00A90CF9"/>
    <w:rsid w:val="00A92990"/>
    <w:rsid w:val="00A94142"/>
    <w:rsid w:val="00AA11C6"/>
    <w:rsid w:val="00AA1856"/>
    <w:rsid w:val="00AA1B0C"/>
    <w:rsid w:val="00AA369C"/>
    <w:rsid w:val="00AA3B80"/>
    <w:rsid w:val="00AA3CC5"/>
    <w:rsid w:val="00AA4F4E"/>
    <w:rsid w:val="00AA52C9"/>
    <w:rsid w:val="00AA7752"/>
    <w:rsid w:val="00AB13A9"/>
    <w:rsid w:val="00AB50BF"/>
    <w:rsid w:val="00AB5E93"/>
    <w:rsid w:val="00AB6DC1"/>
    <w:rsid w:val="00AB7823"/>
    <w:rsid w:val="00AC002E"/>
    <w:rsid w:val="00AC22D8"/>
    <w:rsid w:val="00AC4DE2"/>
    <w:rsid w:val="00AC634C"/>
    <w:rsid w:val="00AC63B3"/>
    <w:rsid w:val="00AC6B3E"/>
    <w:rsid w:val="00AD1C41"/>
    <w:rsid w:val="00AD4754"/>
    <w:rsid w:val="00AD66D1"/>
    <w:rsid w:val="00AD6F8A"/>
    <w:rsid w:val="00AE0EF7"/>
    <w:rsid w:val="00AE13F3"/>
    <w:rsid w:val="00AE2DFB"/>
    <w:rsid w:val="00AE490A"/>
    <w:rsid w:val="00AF35D2"/>
    <w:rsid w:val="00AF6B0B"/>
    <w:rsid w:val="00B003B9"/>
    <w:rsid w:val="00B01737"/>
    <w:rsid w:val="00B02038"/>
    <w:rsid w:val="00B03DD1"/>
    <w:rsid w:val="00B11473"/>
    <w:rsid w:val="00B121A5"/>
    <w:rsid w:val="00B124A3"/>
    <w:rsid w:val="00B12676"/>
    <w:rsid w:val="00B12911"/>
    <w:rsid w:val="00B13344"/>
    <w:rsid w:val="00B138C9"/>
    <w:rsid w:val="00B13D6A"/>
    <w:rsid w:val="00B13E47"/>
    <w:rsid w:val="00B2000A"/>
    <w:rsid w:val="00B225E3"/>
    <w:rsid w:val="00B24632"/>
    <w:rsid w:val="00B26250"/>
    <w:rsid w:val="00B26ABC"/>
    <w:rsid w:val="00B305A7"/>
    <w:rsid w:val="00B32EC8"/>
    <w:rsid w:val="00B36D59"/>
    <w:rsid w:val="00B36E19"/>
    <w:rsid w:val="00B44B08"/>
    <w:rsid w:val="00B458CB"/>
    <w:rsid w:val="00B5761B"/>
    <w:rsid w:val="00B6259B"/>
    <w:rsid w:val="00B62C61"/>
    <w:rsid w:val="00B63389"/>
    <w:rsid w:val="00B65B50"/>
    <w:rsid w:val="00B65DD9"/>
    <w:rsid w:val="00B66C7C"/>
    <w:rsid w:val="00B738A8"/>
    <w:rsid w:val="00B8235B"/>
    <w:rsid w:val="00B83106"/>
    <w:rsid w:val="00B834ED"/>
    <w:rsid w:val="00B86685"/>
    <w:rsid w:val="00B90449"/>
    <w:rsid w:val="00B921F9"/>
    <w:rsid w:val="00B951CD"/>
    <w:rsid w:val="00B95DB7"/>
    <w:rsid w:val="00B9635A"/>
    <w:rsid w:val="00BA08BF"/>
    <w:rsid w:val="00BB1B07"/>
    <w:rsid w:val="00BB48FC"/>
    <w:rsid w:val="00BB4F4D"/>
    <w:rsid w:val="00BB4FEB"/>
    <w:rsid w:val="00BC3B95"/>
    <w:rsid w:val="00BC6432"/>
    <w:rsid w:val="00BC7386"/>
    <w:rsid w:val="00BD14AF"/>
    <w:rsid w:val="00BD2FFD"/>
    <w:rsid w:val="00BD4BC9"/>
    <w:rsid w:val="00BD62B5"/>
    <w:rsid w:val="00BE308F"/>
    <w:rsid w:val="00BE3341"/>
    <w:rsid w:val="00BE397E"/>
    <w:rsid w:val="00BE43F4"/>
    <w:rsid w:val="00BE5F8B"/>
    <w:rsid w:val="00BE76DF"/>
    <w:rsid w:val="00BF0E85"/>
    <w:rsid w:val="00BF295C"/>
    <w:rsid w:val="00BF389B"/>
    <w:rsid w:val="00BF7C26"/>
    <w:rsid w:val="00C004B1"/>
    <w:rsid w:val="00C01A6A"/>
    <w:rsid w:val="00C062E1"/>
    <w:rsid w:val="00C06563"/>
    <w:rsid w:val="00C06BF0"/>
    <w:rsid w:val="00C12486"/>
    <w:rsid w:val="00C13073"/>
    <w:rsid w:val="00C1315B"/>
    <w:rsid w:val="00C14428"/>
    <w:rsid w:val="00C144EF"/>
    <w:rsid w:val="00C15C4A"/>
    <w:rsid w:val="00C17EA3"/>
    <w:rsid w:val="00C21584"/>
    <w:rsid w:val="00C23232"/>
    <w:rsid w:val="00C24109"/>
    <w:rsid w:val="00C250F9"/>
    <w:rsid w:val="00C27A21"/>
    <w:rsid w:val="00C31391"/>
    <w:rsid w:val="00C33B4E"/>
    <w:rsid w:val="00C417DF"/>
    <w:rsid w:val="00C44574"/>
    <w:rsid w:val="00C44768"/>
    <w:rsid w:val="00C45193"/>
    <w:rsid w:val="00C51590"/>
    <w:rsid w:val="00C53BEC"/>
    <w:rsid w:val="00C54882"/>
    <w:rsid w:val="00C54D9D"/>
    <w:rsid w:val="00C572A3"/>
    <w:rsid w:val="00C604BD"/>
    <w:rsid w:val="00C60FBE"/>
    <w:rsid w:val="00C62BC2"/>
    <w:rsid w:val="00C66EA9"/>
    <w:rsid w:val="00C670B6"/>
    <w:rsid w:val="00C677FD"/>
    <w:rsid w:val="00C72863"/>
    <w:rsid w:val="00C7379A"/>
    <w:rsid w:val="00C75D3E"/>
    <w:rsid w:val="00C77FB4"/>
    <w:rsid w:val="00C801E7"/>
    <w:rsid w:val="00C816D5"/>
    <w:rsid w:val="00C81C6F"/>
    <w:rsid w:val="00C8256D"/>
    <w:rsid w:val="00C835BB"/>
    <w:rsid w:val="00C851E0"/>
    <w:rsid w:val="00C86EDC"/>
    <w:rsid w:val="00C90149"/>
    <w:rsid w:val="00C906EB"/>
    <w:rsid w:val="00C91E59"/>
    <w:rsid w:val="00C92E14"/>
    <w:rsid w:val="00C93381"/>
    <w:rsid w:val="00C93BA2"/>
    <w:rsid w:val="00C96691"/>
    <w:rsid w:val="00C96A8B"/>
    <w:rsid w:val="00CA0FDB"/>
    <w:rsid w:val="00CA6B4B"/>
    <w:rsid w:val="00CA77B4"/>
    <w:rsid w:val="00CB6689"/>
    <w:rsid w:val="00CB7BE5"/>
    <w:rsid w:val="00CC1D79"/>
    <w:rsid w:val="00CC6618"/>
    <w:rsid w:val="00CC7109"/>
    <w:rsid w:val="00CC75CB"/>
    <w:rsid w:val="00CD1F09"/>
    <w:rsid w:val="00CD242B"/>
    <w:rsid w:val="00CD4853"/>
    <w:rsid w:val="00CD5A95"/>
    <w:rsid w:val="00CD6CAC"/>
    <w:rsid w:val="00CD778B"/>
    <w:rsid w:val="00CE2019"/>
    <w:rsid w:val="00CE2139"/>
    <w:rsid w:val="00CE2CBB"/>
    <w:rsid w:val="00CE366C"/>
    <w:rsid w:val="00CE3DBA"/>
    <w:rsid w:val="00CE5B72"/>
    <w:rsid w:val="00CF0575"/>
    <w:rsid w:val="00CF373D"/>
    <w:rsid w:val="00CF4A1A"/>
    <w:rsid w:val="00D0102D"/>
    <w:rsid w:val="00D03962"/>
    <w:rsid w:val="00D03CC7"/>
    <w:rsid w:val="00D055C1"/>
    <w:rsid w:val="00D07201"/>
    <w:rsid w:val="00D10293"/>
    <w:rsid w:val="00D111E7"/>
    <w:rsid w:val="00D13032"/>
    <w:rsid w:val="00D1342F"/>
    <w:rsid w:val="00D13442"/>
    <w:rsid w:val="00D139F7"/>
    <w:rsid w:val="00D17017"/>
    <w:rsid w:val="00D20090"/>
    <w:rsid w:val="00D21C9F"/>
    <w:rsid w:val="00D2228A"/>
    <w:rsid w:val="00D225AE"/>
    <w:rsid w:val="00D22E5D"/>
    <w:rsid w:val="00D267BE"/>
    <w:rsid w:val="00D270C0"/>
    <w:rsid w:val="00D32E07"/>
    <w:rsid w:val="00D34A8E"/>
    <w:rsid w:val="00D41D91"/>
    <w:rsid w:val="00D43513"/>
    <w:rsid w:val="00D445AA"/>
    <w:rsid w:val="00D453FF"/>
    <w:rsid w:val="00D51CD5"/>
    <w:rsid w:val="00D531A8"/>
    <w:rsid w:val="00D550F0"/>
    <w:rsid w:val="00D55CFE"/>
    <w:rsid w:val="00D64F7F"/>
    <w:rsid w:val="00D715E4"/>
    <w:rsid w:val="00D71F45"/>
    <w:rsid w:val="00D74EA1"/>
    <w:rsid w:val="00D80012"/>
    <w:rsid w:val="00D810F0"/>
    <w:rsid w:val="00D81AF1"/>
    <w:rsid w:val="00D8347A"/>
    <w:rsid w:val="00D83675"/>
    <w:rsid w:val="00D8646D"/>
    <w:rsid w:val="00D86791"/>
    <w:rsid w:val="00D92C6D"/>
    <w:rsid w:val="00DA7850"/>
    <w:rsid w:val="00DA7D95"/>
    <w:rsid w:val="00DB089C"/>
    <w:rsid w:val="00DB400C"/>
    <w:rsid w:val="00DB48A8"/>
    <w:rsid w:val="00DB5145"/>
    <w:rsid w:val="00DB62C0"/>
    <w:rsid w:val="00DB7B09"/>
    <w:rsid w:val="00DC29D9"/>
    <w:rsid w:val="00DC5B8D"/>
    <w:rsid w:val="00DD12BA"/>
    <w:rsid w:val="00DD2525"/>
    <w:rsid w:val="00DE1D53"/>
    <w:rsid w:val="00DE1DE4"/>
    <w:rsid w:val="00DE20A6"/>
    <w:rsid w:val="00DE3DBF"/>
    <w:rsid w:val="00DE4A93"/>
    <w:rsid w:val="00DE6B1C"/>
    <w:rsid w:val="00DE7E0E"/>
    <w:rsid w:val="00DF0B0B"/>
    <w:rsid w:val="00DF0CD6"/>
    <w:rsid w:val="00DF0F64"/>
    <w:rsid w:val="00DF263B"/>
    <w:rsid w:val="00DF343F"/>
    <w:rsid w:val="00DF48D9"/>
    <w:rsid w:val="00DF4FE1"/>
    <w:rsid w:val="00DF55CC"/>
    <w:rsid w:val="00DF7A02"/>
    <w:rsid w:val="00E00D6C"/>
    <w:rsid w:val="00E013DD"/>
    <w:rsid w:val="00E01E3C"/>
    <w:rsid w:val="00E07497"/>
    <w:rsid w:val="00E07F31"/>
    <w:rsid w:val="00E14DEC"/>
    <w:rsid w:val="00E21D24"/>
    <w:rsid w:val="00E24716"/>
    <w:rsid w:val="00E31B89"/>
    <w:rsid w:val="00E33AB2"/>
    <w:rsid w:val="00E343BB"/>
    <w:rsid w:val="00E352AC"/>
    <w:rsid w:val="00E35DBF"/>
    <w:rsid w:val="00E36DF6"/>
    <w:rsid w:val="00E401DD"/>
    <w:rsid w:val="00E425F4"/>
    <w:rsid w:val="00E51E2C"/>
    <w:rsid w:val="00E53FEE"/>
    <w:rsid w:val="00E55911"/>
    <w:rsid w:val="00E616EE"/>
    <w:rsid w:val="00E66443"/>
    <w:rsid w:val="00E675CA"/>
    <w:rsid w:val="00E7071A"/>
    <w:rsid w:val="00E7102E"/>
    <w:rsid w:val="00E71BDB"/>
    <w:rsid w:val="00E72015"/>
    <w:rsid w:val="00E80FFD"/>
    <w:rsid w:val="00E8276B"/>
    <w:rsid w:val="00E848F3"/>
    <w:rsid w:val="00E860C1"/>
    <w:rsid w:val="00E86DE3"/>
    <w:rsid w:val="00E90A75"/>
    <w:rsid w:val="00E90B1E"/>
    <w:rsid w:val="00E90B96"/>
    <w:rsid w:val="00E93071"/>
    <w:rsid w:val="00E94459"/>
    <w:rsid w:val="00E96E7F"/>
    <w:rsid w:val="00EA00C3"/>
    <w:rsid w:val="00EA0611"/>
    <w:rsid w:val="00EA1640"/>
    <w:rsid w:val="00EA2706"/>
    <w:rsid w:val="00EA411A"/>
    <w:rsid w:val="00EA77A4"/>
    <w:rsid w:val="00EA7AE8"/>
    <w:rsid w:val="00EB21C4"/>
    <w:rsid w:val="00EB2918"/>
    <w:rsid w:val="00EB3AE5"/>
    <w:rsid w:val="00EB61E6"/>
    <w:rsid w:val="00EB7243"/>
    <w:rsid w:val="00EB7BD7"/>
    <w:rsid w:val="00EC2210"/>
    <w:rsid w:val="00EC329C"/>
    <w:rsid w:val="00ED136B"/>
    <w:rsid w:val="00ED6932"/>
    <w:rsid w:val="00ED7EED"/>
    <w:rsid w:val="00ED7F17"/>
    <w:rsid w:val="00EE131E"/>
    <w:rsid w:val="00EE2662"/>
    <w:rsid w:val="00EE6EDE"/>
    <w:rsid w:val="00EF1B6E"/>
    <w:rsid w:val="00EF2184"/>
    <w:rsid w:val="00EF3897"/>
    <w:rsid w:val="00EF51B9"/>
    <w:rsid w:val="00EF5572"/>
    <w:rsid w:val="00EF5905"/>
    <w:rsid w:val="00EF6550"/>
    <w:rsid w:val="00EF6EAC"/>
    <w:rsid w:val="00F00701"/>
    <w:rsid w:val="00F00FE5"/>
    <w:rsid w:val="00F014DE"/>
    <w:rsid w:val="00F0193C"/>
    <w:rsid w:val="00F03554"/>
    <w:rsid w:val="00F03C8E"/>
    <w:rsid w:val="00F03CAB"/>
    <w:rsid w:val="00F10AB0"/>
    <w:rsid w:val="00F10B88"/>
    <w:rsid w:val="00F12D40"/>
    <w:rsid w:val="00F142F5"/>
    <w:rsid w:val="00F17EB4"/>
    <w:rsid w:val="00F20615"/>
    <w:rsid w:val="00F21F00"/>
    <w:rsid w:val="00F2388E"/>
    <w:rsid w:val="00F23C1C"/>
    <w:rsid w:val="00F23E4B"/>
    <w:rsid w:val="00F2515D"/>
    <w:rsid w:val="00F2774B"/>
    <w:rsid w:val="00F306FB"/>
    <w:rsid w:val="00F3264F"/>
    <w:rsid w:val="00F32893"/>
    <w:rsid w:val="00F334FE"/>
    <w:rsid w:val="00F3786A"/>
    <w:rsid w:val="00F419B4"/>
    <w:rsid w:val="00F41A8D"/>
    <w:rsid w:val="00F43740"/>
    <w:rsid w:val="00F443F1"/>
    <w:rsid w:val="00F44DEA"/>
    <w:rsid w:val="00F5117A"/>
    <w:rsid w:val="00F525F6"/>
    <w:rsid w:val="00F54807"/>
    <w:rsid w:val="00F55A19"/>
    <w:rsid w:val="00F55A54"/>
    <w:rsid w:val="00F56599"/>
    <w:rsid w:val="00F57A67"/>
    <w:rsid w:val="00F61B28"/>
    <w:rsid w:val="00F62EE6"/>
    <w:rsid w:val="00F66150"/>
    <w:rsid w:val="00F66AAC"/>
    <w:rsid w:val="00F6724D"/>
    <w:rsid w:val="00F67CF2"/>
    <w:rsid w:val="00F72411"/>
    <w:rsid w:val="00F73ABA"/>
    <w:rsid w:val="00F757AF"/>
    <w:rsid w:val="00F75E67"/>
    <w:rsid w:val="00F77244"/>
    <w:rsid w:val="00F82CC0"/>
    <w:rsid w:val="00F857FD"/>
    <w:rsid w:val="00F85C72"/>
    <w:rsid w:val="00F867C3"/>
    <w:rsid w:val="00F904EC"/>
    <w:rsid w:val="00F90996"/>
    <w:rsid w:val="00F90BE3"/>
    <w:rsid w:val="00F914DD"/>
    <w:rsid w:val="00F9441C"/>
    <w:rsid w:val="00F94453"/>
    <w:rsid w:val="00F95DDE"/>
    <w:rsid w:val="00F962E9"/>
    <w:rsid w:val="00F97F25"/>
    <w:rsid w:val="00FA10A1"/>
    <w:rsid w:val="00FA34F3"/>
    <w:rsid w:val="00FA3E9F"/>
    <w:rsid w:val="00FA4A6C"/>
    <w:rsid w:val="00FA51F8"/>
    <w:rsid w:val="00FA5844"/>
    <w:rsid w:val="00FA5B4E"/>
    <w:rsid w:val="00FB4B44"/>
    <w:rsid w:val="00FB582F"/>
    <w:rsid w:val="00FB785D"/>
    <w:rsid w:val="00FC0C67"/>
    <w:rsid w:val="00FC1E57"/>
    <w:rsid w:val="00FC4A25"/>
    <w:rsid w:val="00FC514C"/>
    <w:rsid w:val="00FC691F"/>
    <w:rsid w:val="00FD11B6"/>
    <w:rsid w:val="00FD75D8"/>
    <w:rsid w:val="00FE114B"/>
    <w:rsid w:val="00FE23AB"/>
    <w:rsid w:val="00FE34A6"/>
    <w:rsid w:val="00FE3BD1"/>
    <w:rsid w:val="00FE51FF"/>
    <w:rsid w:val="00FE54BE"/>
    <w:rsid w:val="00FE6634"/>
    <w:rsid w:val="00FE780E"/>
    <w:rsid w:val="00FE7A49"/>
    <w:rsid w:val="00FE7AC0"/>
    <w:rsid w:val="00FF14D4"/>
    <w:rsid w:val="00FF2015"/>
    <w:rsid w:val="00FF23C5"/>
    <w:rsid w:val="00FF40BA"/>
    <w:rsid w:val="00FF64C6"/>
    <w:rsid w:val="00FF72D6"/>
    <w:rsid w:val="00FF7461"/>
    <w:rsid w:val="00FF7653"/>
    <w:rsid w:val="00FF7722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A1016C"/>
  <w15:docId w15:val="{9AD1D26D-B26D-42D4-B455-5C60B796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010B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CD7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77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6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custom-med-grey">
    <w:name w:val="ms-rtecustom-med-grey"/>
    <w:basedOn w:val="DefaultParagraphFont"/>
    <w:rsid w:val="0036010B"/>
  </w:style>
  <w:style w:type="paragraph" w:styleId="NormalWeb">
    <w:name w:val="Normal (Web)"/>
    <w:basedOn w:val="Normal"/>
    <w:uiPriority w:val="99"/>
    <w:rsid w:val="0036010B"/>
    <w:pPr>
      <w:spacing w:before="100" w:beforeAutospacing="1" w:after="100" w:afterAutospacing="1"/>
    </w:pPr>
  </w:style>
  <w:style w:type="character" w:styleId="Hyperlink">
    <w:name w:val="Hyperlink"/>
    <w:uiPriority w:val="99"/>
    <w:rsid w:val="0036010B"/>
    <w:rPr>
      <w:color w:val="0000FF"/>
      <w:u w:val="single"/>
    </w:rPr>
  </w:style>
  <w:style w:type="paragraph" w:customStyle="1" w:styleId="CharCharChar">
    <w:name w:val="Char Char Char"/>
    <w:basedOn w:val="Normal"/>
    <w:rsid w:val="006E543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2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8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1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1F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1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1FEC"/>
    <w:rPr>
      <w:sz w:val="24"/>
      <w:szCs w:val="24"/>
    </w:rPr>
  </w:style>
  <w:style w:type="character" w:customStyle="1" w:styleId="apple-converted-space">
    <w:name w:val="apple-converted-space"/>
    <w:rsid w:val="009E4272"/>
  </w:style>
  <w:style w:type="character" w:styleId="Strong">
    <w:name w:val="Strong"/>
    <w:uiPriority w:val="22"/>
    <w:qFormat/>
    <w:rsid w:val="00FF7461"/>
    <w:rPr>
      <w:b/>
      <w:bCs/>
    </w:rPr>
  </w:style>
  <w:style w:type="character" w:styleId="Emphasis">
    <w:name w:val="Emphasis"/>
    <w:uiPriority w:val="20"/>
    <w:qFormat/>
    <w:rsid w:val="00C51590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C5159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C2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5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0F9"/>
  </w:style>
  <w:style w:type="paragraph" w:styleId="CommentSubject">
    <w:name w:val="annotation subject"/>
    <w:basedOn w:val="CommentText"/>
    <w:next w:val="CommentText"/>
    <w:link w:val="CommentSubjectChar"/>
    <w:rsid w:val="00C250F9"/>
    <w:rPr>
      <w:b/>
      <w:bCs/>
    </w:rPr>
  </w:style>
  <w:style w:type="character" w:customStyle="1" w:styleId="CommentSubjectChar">
    <w:name w:val="Comment Subject Char"/>
    <w:link w:val="CommentSubject"/>
    <w:rsid w:val="00C250F9"/>
    <w:rPr>
      <w:b/>
      <w:bCs/>
    </w:rPr>
  </w:style>
  <w:style w:type="character" w:styleId="FollowedHyperlink">
    <w:name w:val="FollowedHyperlink"/>
    <w:rsid w:val="00290275"/>
    <w:rPr>
      <w:color w:val="800080"/>
      <w:u w:val="single"/>
    </w:rPr>
  </w:style>
  <w:style w:type="character" w:customStyle="1" w:styleId="xbe">
    <w:name w:val="_xbe"/>
    <w:rsid w:val="00B121A5"/>
  </w:style>
  <w:style w:type="character" w:customStyle="1" w:styleId="qug">
    <w:name w:val="_qug"/>
    <w:rsid w:val="00B121A5"/>
  </w:style>
  <w:style w:type="character" w:customStyle="1" w:styleId="n1d">
    <w:name w:val="_n1d"/>
    <w:rsid w:val="00796AEF"/>
  </w:style>
  <w:style w:type="character" w:customStyle="1" w:styleId="xdb">
    <w:name w:val="_xdb"/>
    <w:rsid w:val="00796AEF"/>
  </w:style>
  <w:style w:type="paragraph" w:styleId="ListParagraph">
    <w:name w:val="List Paragraph"/>
    <w:basedOn w:val="Normal"/>
    <w:uiPriority w:val="34"/>
    <w:qFormat/>
    <w:rsid w:val="00796AEF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17017"/>
    <w:rPr>
      <w:rFonts w:ascii="Century Gothic" w:eastAsiaTheme="minorHAnsi" w:hAnsi="Century Gothic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D17017"/>
    <w:pPr>
      <w:autoSpaceDE w:val="0"/>
      <w:autoSpaceDN w:val="0"/>
      <w:adjustRightInd w:val="0"/>
      <w:spacing w:line="241" w:lineRule="atLeast"/>
    </w:pPr>
    <w:rPr>
      <w:rFonts w:ascii="Interstate RegularCompressed" w:eastAsiaTheme="minorHAnsi" w:hAnsi="Interstate RegularCompressed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778B"/>
    <w:rPr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CD77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strapline">
    <w:name w:val="strapline"/>
    <w:basedOn w:val="DefaultParagraphFont"/>
    <w:rsid w:val="00CD778B"/>
  </w:style>
  <w:style w:type="character" w:customStyle="1" w:styleId="street-address">
    <w:name w:val="street-address"/>
    <w:basedOn w:val="DefaultParagraphFont"/>
    <w:rsid w:val="00CD778B"/>
  </w:style>
  <w:style w:type="character" w:customStyle="1" w:styleId="locality">
    <w:name w:val="locality"/>
    <w:basedOn w:val="DefaultParagraphFont"/>
    <w:rsid w:val="00CD778B"/>
  </w:style>
  <w:style w:type="character" w:customStyle="1" w:styleId="country-name">
    <w:name w:val="country-name"/>
    <w:basedOn w:val="DefaultParagraphFont"/>
    <w:rsid w:val="00CD778B"/>
  </w:style>
  <w:style w:type="character" w:customStyle="1" w:styleId="extended-address">
    <w:name w:val="extended-address"/>
    <w:basedOn w:val="DefaultParagraphFont"/>
    <w:rsid w:val="00522D08"/>
  </w:style>
  <w:style w:type="paragraph" w:styleId="NoSpacing">
    <w:name w:val="No Spacing"/>
    <w:rsid w:val="001325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entury Gothic" w:eastAsia="Arial Unicode MS" w:hAnsi="Century Gothic" w:cs="Arial Unicode MS"/>
      <w:color w:val="000000"/>
      <w:u w:color="000000"/>
      <w:bdr w:val="nil"/>
      <w:lang w:eastAsia="en-GB"/>
    </w:rPr>
  </w:style>
  <w:style w:type="paragraph" w:customStyle="1" w:styleId="Default">
    <w:name w:val="Default"/>
    <w:rsid w:val="001325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customStyle="1" w:styleId="Body">
    <w:name w:val="Body"/>
    <w:rsid w:val="0013254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entury Gothic" w:eastAsia="Century Gothic" w:hAnsi="Century Gothic" w:cs="Century Gothic"/>
      <w:color w:val="000000"/>
      <w:u w:color="000000"/>
      <w:bdr w:val="nil"/>
      <w:lang w:val="en-GB" w:eastAsia="en-GB"/>
    </w:rPr>
  </w:style>
  <w:style w:type="character" w:customStyle="1" w:styleId="Hyperlink0">
    <w:name w:val="Hyperlink.0"/>
    <w:basedOn w:val="Hyperlink"/>
    <w:rsid w:val="00132542"/>
    <w:rPr>
      <w:color w:val="0563C1"/>
      <w:u w:val="single" w:color="0563C1"/>
    </w:rPr>
  </w:style>
  <w:style w:type="character" w:customStyle="1" w:styleId="Hyperlink1">
    <w:name w:val="Hyperlink.1"/>
    <w:basedOn w:val="Hyperlink0"/>
    <w:rsid w:val="00132542"/>
    <w:rPr>
      <w:color w:val="0563C1"/>
      <w:sz w:val="18"/>
      <w:szCs w:val="18"/>
      <w:u w:val="single" w:color="0563C1"/>
    </w:rPr>
  </w:style>
  <w:style w:type="character" w:customStyle="1" w:styleId="None">
    <w:name w:val="None"/>
    <w:rsid w:val="00132542"/>
  </w:style>
  <w:style w:type="character" w:customStyle="1" w:styleId="Hyperlink2">
    <w:name w:val="Hyperlink.2"/>
    <w:basedOn w:val="None"/>
    <w:rsid w:val="00132542"/>
    <w:rPr>
      <w:rFonts w:ascii="Trebuchet MS" w:eastAsia="Trebuchet MS" w:hAnsi="Trebuchet MS" w:cs="Trebuchet MS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E1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77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rsid w:val="00F67CF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E7E6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113DB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D41D91"/>
  </w:style>
  <w:style w:type="paragraph" w:styleId="Revision">
    <w:name w:val="Revision"/>
    <w:hidden/>
    <w:uiPriority w:val="71"/>
    <w:semiHidden/>
    <w:rsid w:val="008E231E"/>
    <w:rPr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446425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21C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7E66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E7071A"/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xtojvnm2t">
    <w:name w:val="x_tojvnm2t"/>
    <w:basedOn w:val="DefaultParagraphFont"/>
    <w:rsid w:val="00E7071A"/>
  </w:style>
  <w:style w:type="character" w:styleId="UnresolvedMention">
    <w:name w:val="Unresolved Mention"/>
    <w:basedOn w:val="DefaultParagraphFont"/>
    <w:uiPriority w:val="99"/>
    <w:semiHidden/>
    <w:unhideWhenUsed/>
    <w:rsid w:val="00B57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1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394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7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danieldrumz/" TargetMode="External"/><Relationship Id="rId18" Type="http://schemas.openxmlformats.org/officeDocument/2006/relationships/hyperlink" Target="https://www.facebook.com/djfeelaz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dzumaaa/" TargetMode="External"/><Relationship Id="rId17" Type="http://schemas.openxmlformats.org/officeDocument/2006/relationships/hyperlink" Target="https://www.facebook.com/virtualgeishakr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inzo.chrom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olivia.ungar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dtekkPL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pg/popupradiok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ltronjoh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760967F289145AA23409997F6CCBE" ma:contentTypeVersion="13" ma:contentTypeDescription="Create a new document." ma:contentTypeScope="" ma:versionID="a79f09bcc04646d31dfc78a2c6eeeed2">
  <xsd:schema xmlns:xsd="http://www.w3.org/2001/XMLSchema" xmlns:xs="http://www.w3.org/2001/XMLSchema" xmlns:p="http://schemas.microsoft.com/office/2006/metadata/properties" xmlns:ns3="e1c51b59-f89c-48ed-a1a2-d0e75c23360c" xmlns:ns4="6064b11f-e6ae-4c38-aa7c-02373eb9ef3b" targetNamespace="http://schemas.microsoft.com/office/2006/metadata/properties" ma:root="true" ma:fieldsID="b49d91f5942c035930f0fde8411559b2" ns3:_="" ns4:_="">
    <xsd:import namespace="e1c51b59-f89c-48ed-a1a2-d0e75c23360c"/>
    <xsd:import namespace="6064b11f-e6ae-4c38-aa7c-02373eb9ef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1b59-f89c-48ed-a1a2-d0e75c23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b11f-e6ae-4c38-aa7c-02373eb9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57468-8D4D-4B23-B609-3D99A3C4E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B2572-89B1-4F12-ACF2-B1CAB2EB0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16C2B-686F-43B4-A469-A71F6DC46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51b59-f89c-48ed-a1a2-d0e75c23360c"/>
    <ds:schemaRef ds:uri="6064b11f-e6ae-4c38-aa7c-02373eb9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17A7D-7F1F-4554-8652-66959257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Glastonbury 2011 on site schedule and bible</vt:lpstr>
      <vt:lpstr>Glastonbury 2011 on site schedule and bible</vt:lpstr>
    </vt:vector>
  </TitlesOfParts>
  <Company>M&amp;C Saatchi (UK) Ltd</Company>
  <LinksUpToDate>false</LinksUpToDate>
  <CharactersWithSpaces>4162</CharactersWithSpaces>
  <SharedDoc>false</SharedDoc>
  <HLinks>
    <vt:vector size="54" baseType="variant">
      <vt:variant>
        <vt:i4>5832717</vt:i4>
      </vt:variant>
      <vt:variant>
        <vt:i4>24</vt:i4>
      </vt:variant>
      <vt:variant>
        <vt:i4>0</vt:i4>
      </vt:variant>
      <vt:variant>
        <vt:i4>5</vt:i4>
      </vt:variant>
      <vt:variant>
        <vt:lpwstr>http://www.9thavenuebistro.co.za/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6684787</vt:i4>
      </vt:variant>
      <vt:variant>
        <vt:i4>12</vt:i4>
      </vt:variant>
      <vt:variant>
        <vt:i4>0</vt:i4>
      </vt:variant>
      <vt:variant>
        <vt:i4>5</vt:i4>
      </vt:variant>
      <vt:variant>
        <vt:lpwstr>http://www.zippycabs.co.za/</vt:lpwstr>
      </vt:variant>
      <vt:variant>
        <vt:lpwstr/>
      </vt:variant>
      <vt:variant>
        <vt:i4>7995499</vt:i4>
      </vt:variant>
      <vt:variant>
        <vt:i4>9</vt:i4>
      </vt:variant>
      <vt:variant>
        <vt:i4>0</vt:i4>
      </vt:variant>
      <vt:variant>
        <vt:i4>5</vt:i4>
      </vt:variant>
      <vt:variant>
        <vt:lpwstr>http://www.eagletaxicabs.co.za/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http://www.intercab.co.za/</vt:lpwstr>
      </vt:variant>
      <vt:variant>
        <vt:lpwstr/>
      </vt:variant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tel:+27214473559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tel:0214484444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Glastonbury 2011 on site schedule and bible</dc:title>
  <dc:creator>Agnieszka Platkowska</dc:creator>
  <cp:lastModifiedBy>Agnieszka Platkowska</cp:lastModifiedBy>
  <cp:revision>4</cp:revision>
  <cp:lastPrinted>2019-01-10T08:25:00Z</cp:lastPrinted>
  <dcterms:created xsi:type="dcterms:W3CDTF">2020-07-15T12:00:00Z</dcterms:created>
  <dcterms:modified xsi:type="dcterms:W3CDTF">2020-07-15T12:31:00Z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229680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ContentTypeId">
    <vt:lpwstr>0x0101005C2760967F289145AA23409997F6CCBE</vt:lpwstr>
  </property>
</Properties>
</file>